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7A5C" w14:textId="77777777" w:rsidR="008D3B36" w:rsidRDefault="00162CB4">
      <w:pPr>
        <w:pStyle w:val="BodyText"/>
        <w:kinsoku w:val="0"/>
        <w:overflowPunct w:val="0"/>
        <w:ind w:left="1716"/>
        <w:rPr>
          <w:sz w:val="20"/>
          <w:szCs w:val="20"/>
        </w:rPr>
      </w:pPr>
      <w:r>
        <w:rPr>
          <w:noProof/>
          <w:sz w:val="20"/>
          <w:szCs w:val="20"/>
        </w:rPr>
        <w:drawing>
          <wp:inline distT="0" distB="0" distL="0" distR="0" wp14:anchorId="6EF70C0F" wp14:editId="169692F6">
            <wp:extent cx="3810000" cy="9906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990600"/>
                    </a:xfrm>
                    <a:prstGeom prst="rect">
                      <a:avLst/>
                    </a:prstGeom>
                    <a:noFill/>
                    <a:ln>
                      <a:noFill/>
                    </a:ln>
                  </pic:spPr>
                </pic:pic>
              </a:graphicData>
            </a:graphic>
          </wp:inline>
        </w:drawing>
      </w:r>
    </w:p>
    <w:p w14:paraId="40FBF350" w14:textId="77777777" w:rsidR="008D3B36" w:rsidRDefault="00162CB4">
      <w:pPr>
        <w:pStyle w:val="BodyText"/>
        <w:kinsoku w:val="0"/>
        <w:overflowPunct w:val="0"/>
        <w:spacing w:before="5"/>
        <w:rPr>
          <w:sz w:val="10"/>
          <w:szCs w:val="10"/>
        </w:rPr>
      </w:pPr>
      <w:r>
        <w:rPr>
          <w:noProof/>
        </w:rPr>
        <mc:AlternateContent>
          <mc:Choice Requires="wps">
            <w:drawing>
              <wp:anchor distT="0" distB="0" distL="0" distR="0" simplePos="0" relativeHeight="251622400" behindDoc="0" locked="0" layoutInCell="0" allowOverlap="1" wp14:anchorId="2990B66B" wp14:editId="2FB2F28D">
                <wp:simplePos x="0" y="0"/>
                <wp:positionH relativeFrom="page">
                  <wp:posOffset>914400</wp:posOffset>
                </wp:positionH>
                <wp:positionV relativeFrom="paragraph">
                  <wp:posOffset>107315</wp:posOffset>
                </wp:positionV>
                <wp:extent cx="5943600" cy="12700"/>
                <wp:effectExtent l="0" t="0" r="0" b="0"/>
                <wp:wrapTopAndBottom/>
                <wp:docPr id="9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20F5D2" id="Freeform 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45pt,540pt,8.4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" o:allowincell="f" filled="f" strokeweight=".95pt">
                <v:path arrowok="t" o:connecttype="custom" o:connectlocs="0,0;5943600,0" o:connectangles="0,0"/>
                <w10:wrap type="topAndBottom" anchorx="page"/>
              </v:polyline>
            </w:pict>
          </mc:Fallback>
        </mc:AlternateContent>
      </w:r>
    </w:p>
    <w:p w14:paraId="1CB22060" w14:textId="77777777" w:rsidR="008D3B36" w:rsidRDefault="008D3B36">
      <w:pPr>
        <w:pStyle w:val="BodyText"/>
        <w:kinsoku w:val="0"/>
        <w:overflowPunct w:val="0"/>
        <w:spacing w:before="4"/>
        <w:rPr>
          <w:sz w:val="18"/>
          <w:szCs w:val="18"/>
        </w:rPr>
      </w:pPr>
    </w:p>
    <w:p w14:paraId="7890D452" w14:textId="77777777" w:rsidR="008D3B36" w:rsidRPr="0028572D" w:rsidRDefault="008D3B36">
      <w:pPr>
        <w:pStyle w:val="BodyText"/>
        <w:kinsoku w:val="0"/>
        <w:overflowPunct w:val="0"/>
        <w:spacing w:before="80"/>
        <w:ind w:left="1298" w:right="1204"/>
        <w:jc w:val="center"/>
        <w:rPr>
          <w:rFonts w:ascii="Arial" w:hAnsi="Arial" w:cs="Arial"/>
          <w:b/>
          <w:bCs/>
          <w:sz w:val="48"/>
          <w:szCs w:val="48"/>
        </w:rPr>
      </w:pPr>
      <w:r w:rsidRPr="0028572D">
        <w:rPr>
          <w:rFonts w:ascii="Arial" w:hAnsi="Arial" w:cs="Arial"/>
          <w:b/>
          <w:bCs/>
          <w:sz w:val="48"/>
          <w:szCs w:val="48"/>
        </w:rPr>
        <w:t>Detroit Area Agency on Aging</w:t>
      </w:r>
    </w:p>
    <w:p w14:paraId="672E38A2" w14:textId="77777777" w:rsidR="008D3B36" w:rsidRPr="0028572D" w:rsidRDefault="00FD28E8">
      <w:pPr>
        <w:pStyle w:val="BodyText"/>
        <w:kinsoku w:val="0"/>
        <w:overflowPunct w:val="0"/>
        <w:spacing w:before="320"/>
        <w:ind w:left="1302" w:right="1202"/>
        <w:jc w:val="center"/>
        <w:rPr>
          <w:rFonts w:ascii="Arial" w:hAnsi="Arial" w:cs="Arial"/>
          <w:b/>
          <w:bCs/>
          <w:sz w:val="44"/>
          <w:szCs w:val="44"/>
        </w:rPr>
      </w:pPr>
      <w:r w:rsidRPr="0028572D">
        <w:rPr>
          <w:rFonts w:ascii="Arial" w:hAnsi="Arial" w:cs="Arial"/>
          <w:b/>
          <w:bCs/>
          <w:sz w:val="44"/>
          <w:szCs w:val="44"/>
        </w:rPr>
        <w:t>COMMUNITY IMPACT GRANT REQUEST</w:t>
      </w:r>
      <w:r w:rsidRPr="0028572D">
        <w:rPr>
          <w:rFonts w:ascii="Arial" w:hAnsi="Arial" w:cs="Arial"/>
        </w:rPr>
        <w:t xml:space="preserve"> </w:t>
      </w:r>
      <w:r w:rsidR="008D3B36" w:rsidRPr="0028572D">
        <w:rPr>
          <w:rFonts w:ascii="Arial" w:hAnsi="Arial" w:cs="Arial"/>
          <w:b/>
          <w:bCs/>
          <w:sz w:val="44"/>
          <w:szCs w:val="44"/>
        </w:rPr>
        <w:t>FOR PROPOSAL (RFP) FISCAL YEAR 2022</w:t>
      </w:r>
    </w:p>
    <w:p w14:paraId="733F9FF3" w14:textId="77777777" w:rsidR="008D3B36" w:rsidRPr="0028572D" w:rsidRDefault="008D3B36">
      <w:pPr>
        <w:pStyle w:val="BodyText"/>
        <w:kinsoku w:val="0"/>
        <w:overflowPunct w:val="0"/>
        <w:spacing w:before="2"/>
        <w:rPr>
          <w:rFonts w:ascii="Arial" w:hAnsi="Arial" w:cs="Arial"/>
          <w:b/>
          <w:bCs/>
          <w:sz w:val="68"/>
          <w:szCs w:val="68"/>
        </w:rPr>
      </w:pPr>
    </w:p>
    <w:p w14:paraId="6AE82C34" w14:textId="77777777" w:rsidR="008D3B36" w:rsidRPr="0028572D" w:rsidRDefault="006021DD" w:rsidP="006021DD">
      <w:pPr>
        <w:pStyle w:val="BodyText"/>
        <w:kinsoku w:val="0"/>
        <w:overflowPunct w:val="0"/>
        <w:ind w:left="1080" w:right="820"/>
        <w:jc w:val="center"/>
        <w:rPr>
          <w:rFonts w:ascii="Arial" w:hAnsi="Arial" w:cs="Arial"/>
          <w:b/>
          <w:bCs/>
          <w:sz w:val="44"/>
          <w:szCs w:val="44"/>
        </w:rPr>
      </w:pPr>
      <w:r w:rsidRPr="0028572D">
        <w:rPr>
          <w:rFonts w:ascii="Arial" w:hAnsi="Arial" w:cs="Arial"/>
          <w:b/>
          <w:bCs/>
          <w:sz w:val="44"/>
          <w:szCs w:val="44"/>
          <w:u w:val="thick"/>
        </w:rPr>
        <w:t xml:space="preserve">Federal, </w:t>
      </w:r>
      <w:r w:rsidR="008D3B36" w:rsidRPr="0028572D">
        <w:rPr>
          <w:rFonts w:ascii="Arial" w:hAnsi="Arial" w:cs="Arial"/>
          <w:b/>
          <w:bCs/>
          <w:sz w:val="44"/>
          <w:szCs w:val="44"/>
          <w:u w:val="thick"/>
        </w:rPr>
        <w:t xml:space="preserve">State </w:t>
      </w:r>
      <w:r w:rsidRPr="0028572D">
        <w:rPr>
          <w:rFonts w:ascii="Arial" w:hAnsi="Arial" w:cs="Arial"/>
          <w:b/>
          <w:bCs/>
          <w:sz w:val="44"/>
          <w:szCs w:val="44"/>
          <w:u w:val="thick"/>
        </w:rPr>
        <w:t xml:space="preserve">and Local </w:t>
      </w:r>
      <w:r w:rsidR="008D3B36" w:rsidRPr="0028572D">
        <w:rPr>
          <w:rFonts w:ascii="Arial" w:hAnsi="Arial" w:cs="Arial"/>
          <w:b/>
          <w:bCs/>
          <w:sz w:val="44"/>
          <w:szCs w:val="44"/>
          <w:u w:val="thick"/>
        </w:rPr>
        <w:t>Service</w:t>
      </w:r>
      <w:r w:rsidR="008D3B36" w:rsidRPr="0028572D">
        <w:rPr>
          <w:rFonts w:ascii="Arial" w:hAnsi="Arial" w:cs="Arial"/>
          <w:b/>
          <w:bCs/>
          <w:spacing w:val="-10"/>
          <w:sz w:val="44"/>
          <w:szCs w:val="44"/>
          <w:u w:val="thick"/>
        </w:rPr>
        <w:t xml:space="preserve"> </w:t>
      </w:r>
      <w:r w:rsidR="008D3B36" w:rsidRPr="0028572D">
        <w:rPr>
          <w:rFonts w:ascii="Arial" w:hAnsi="Arial" w:cs="Arial"/>
          <w:b/>
          <w:bCs/>
          <w:sz w:val="44"/>
          <w:szCs w:val="44"/>
          <w:u w:val="thick"/>
        </w:rPr>
        <w:t>Funding</w:t>
      </w:r>
    </w:p>
    <w:p w14:paraId="67F4BBB4" w14:textId="77777777" w:rsidR="008D3B36" w:rsidRPr="0028572D" w:rsidRDefault="008D3B36">
      <w:pPr>
        <w:pStyle w:val="BodyText"/>
        <w:kinsoku w:val="0"/>
        <w:overflowPunct w:val="0"/>
        <w:spacing w:before="10"/>
        <w:rPr>
          <w:rFonts w:ascii="Arial" w:hAnsi="Arial" w:cs="Arial"/>
          <w:b/>
          <w:bCs/>
        </w:rPr>
      </w:pPr>
    </w:p>
    <w:p w14:paraId="32D1C920" w14:textId="77777777" w:rsidR="00FD28E8" w:rsidRPr="0028572D" w:rsidRDefault="00FD28E8">
      <w:pPr>
        <w:pStyle w:val="Title"/>
        <w:kinsoku w:val="0"/>
        <w:overflowPunct w:val="0"/>
        <w:rPr>
          <w:rFonts w:ascii="Arial" w:hAnsi="Arial" w:cs="Arial"/>
          <w:color w:val="850000"/>
        </w:rPr>
      </w:pPr>
    </w:p>
    <w:p w14:paraId="351D9735" w14:textId="1ABC46F0" w:rsidR="00FD28E8" w:rsidRPr="0028572D" w:rsidRDefault="00FD28E8">
      <w:pPr>
        <w:pStyle w:val="Title"/>
        <w:kinsoku w:val="0"/>
        <w:overflowPunct w:val="0"/>
        <w:rPr>
          <w:rFonts w:ascii="Arial" w:hAnsi="Arial" w:cs="Arial"/>
          <w:color w:val="850000"/>
        </w:rPr>
      </w:pPr>
      <w:r w:rsidRPr="0028572D">
        <w:rPr>
          <w:rFonts w:ascii="Arial" w:hAnsi="Arial" w:cs="Arial"/>
          <w:color w:val="850000"/>
        </w:rPr>
        <w:t xml:space="preserve">CITY OF </w:t>
      </w:r>
      <w:r w:rsidR="00FC281B">
        <w:rPr>
          <w:rFonts w:ascii="Arial" w:hAnsi="Arial" w:cs="Arial"/>
          <w:color w:val="850000"/>
        </w:rPr>
        <w:t>__________________</w:t>
      </w:r>
      <w:r w:rsidRPr="0028572D">
        <w:rPr>
          <w:rFonts w:ascii="Arial" w:hAnsi="Arial" w:cs="Arial"/>
          <w:color w:val="850000"/>
        </w:rPr>
        <w:t xml:space="preserve"> </w:t>
      </w:r>
    </w:p>
    <w:p w14:paraId="4B3EAA24" w14:textId="77777777" w:rsidR="008D3B36" w:rsidRPr="0028572D" w:rsidRDefault="008D3B36">
      <w:pPr>
        <w:pStyle w:val="Title"/>
        <w:kinsoku w:val="0"/>
        <w:overflowPunct w:val="0"/>
        <w:rPr>
          <w:rFonts w:ascii="Arial" w:hAnsi="Arial" w:cs="Arial"/>
          <w:color w:val="850000"/>
        </w:rPr>
      </w:pPr>
      <w:r w:rsidRPr="0028572D">
        <w:rPr>
          <w:rFonts w:ascii="Arial" w:hAnsi="Arial" w:cs="Arial"/>
          <w:color w:val="850000"/>
        </w:rPr>
        <w:t>APPLICATION (Part 2 of</w:t>
      </w:r>
      <w:r w:rsidRPr="0028572D">
        <w:rPr>
          <w:rFonts w:ascii="Arial" w:hAnsi="Arial" w:cs="Arial"/>
          <w:color w:val="850000"/>
          <w:spacing w:val="-1"/>
        </w:rPr>
        <w:t xml:space="preserve"> </w:t>
      </w:r>
      <w:r w:rsidRPr="0028572D">
        <w:rPr>
          <w:rFonts w:ascii="Arial" w:hAnsi="Arial" w:cs="Arial"/>
          <w:color w:val="850000"/>
        </w:rPr>
        <w:t>2)</w:t>
      </w:r>
    </w:p>
    <w:p w14:paraId="3E11F168" w14:textId="77777777" w:rsidR="008D3B36" w:rsidRPr="0028572D" w:rsidRDefault="008D3B36">
      <w:pPr>
        <w:pStyle w:val="BodyText"/>
        <w:kinsoku w:val="0"/>
        <w:overflowPunct w:val="0"/>
        <w:spacing w:before="6"/>
        <w:rPr>
          <w:rFonts w:ascii="Arial" w:hAnsi="Arial" w:cs="Arial"/>
          <w:b/>
          <w:bCs/>
          <w:sz w:val="20"/>
          <w:szCs w:val="20"/>
        </w:rPr>
      </w:pPr>
    </w:p>
    <w:p w14:paraId="516703D0" w14:textId="77777777" w:rsidR="00B83EAB" w:rsidRPr="0028572D" w:rsidRDefault="00B83EAB">
      <w:pPr>
        <w:pStyle w:val="BodyText"/>
        <w:kinsoku w:val="0"/>
        <w:overflowPunct w:val="0"/>
        <w:spacing w:before="89"/>
        <w:ind w:left="2113" w:right="2010"/>
        <w:jc w:val="center"/>
        <w:rPr>
          <w:rFonts w:ascii="Arial" w:hAnsi="Arial" w:cs="Arial"/>
          <w:b/>
          <w:bCs/>
          <w:i/>
          <w:iCs/>
          <w:sz w:val="28"/>
          <w:szCs w:val="28"/>
          <w:shd w:val="clear" w:color="auto" w:fill="00FFFF"/>
        </w:rPr>
      </w:pPr>
    </w:p>
    <w:p w14:paraId="780A2504" w14:textId="5BD45FDA" w:rsidR="00B83EAB" w:rsidRPr="0028572D" w:rsidRDefault="008D3B36" w:rsidP="003B6AB5">
      <w:pPr>
        <w:pStyle w:val="BodyText"/>
        <w:kinsoku w:val="0"/>
        <w:overflowPunct w:val="0"/>
        <w:spacing w:before="89"/>
        <w:ind w:left="1440" w:right="1360"/>
        <w:jc w:val="center"/>
        <w:rPr>
          <w:rFonts w:ascii="Arial" w:hAnsi="Arial" w:cs="Arial"/>
          <w:b/>
          <w:bCs/>
          <w:i/>
          <w:iCs/>
          <w:sz w:val="28"/>
          <w:szCs w:val="28"/>
          <w:shd w:val="clear" w:color="auto" w:fill="00FFFF"/>
        </w:rPr>
      </w:pPr>
      <w:r w:rsidRPr="0028572D">
        <w:rPr>
          <w:rFonts w:ascii="Arial" w:hAnsi="Arial" w:cs="Arial"/>
          <w:b/>
          <w:bCs/>
          <w:i/>
          <w:iCs/>
          <w:sz w:val="28"/>
          <w:szCs w:val="28"/>
          <w:shd w:val="clear" w:color="auto" w:fill="00FFFF"/>
        </w:rPr>
        <w:t xml:space="preserve">Due By 11:59 P.M. EST, Friday </w:t>
      </w:r>
      <w:r w:rsidR="003F6C34">
        <w:rPr>
          <w:rFonts w:ascii="Arial" w:hAnsi="Arial" w:cs="Arial"/>
          <w:b/>
          <w:bCs/>
          <w:i/>
          <w:iCs/>
          <w:sz w:val="28"/>
          <w:szCs w:val="28"/>
          <w:shd w:val="clear" w:color="auto" w:fill="00FFFF"/>
        </w:rPr>
        <w:t>August 20</w:t>
      </w:r>
      <w:r w:rsidRPr="0028572D">
        <w:rPr>
          <w:rFonts w:ascii="Arial" w:hAnsi="Arial" w:cs="Arial"/>
          <w:b/>
          <w:bCs/>
          <w:i/>
          <w:iCs/>
          <w:sz w:val="28"/>
          <w:szCs w:val="28"/>
          <w:shd w:val="clear" w:color="auto" w:fill="00FFFF"/>
        </w:rPr>
        <w:t>, 202</w:t>
      </w:r>
      <w:r w:rsidR="00B83EAB" w:rsidRPr="0028572D">
        <w:rPr>
          <w:rFonts w:ascii="Arial" w:hAnsi="Arial" w:cs="Arial"/>
          <w:b/>
          <w:bCs/>
          <w:i/>
          <w:iCs/>
          <w:sz w:val="28"/>
          <w:szCs w:val="28"/>
          <w:shd w:val="clear" w:color="auto" w:fill="00FFFF"/>
        </w:rPr>
        <w:t>1</w:t>
      </w:r>
    </w:p>
    <w:p w14:paraId="383AFE38" w14:textId="77777777" w:rsidR="008D3B36" w:rsidRPr="0028572D" w:rsidRDefault="008D3B36">
      <w:pPr>
        <w:pStyle w:val="BodyText"/>
        <w:kinsoku w:val="0"/>
        <w:overflowPunct w:val="0"/>
        <w:spacing w:before="89"/>
        <w:ind w:left="2113" w:right="2010"/>
        <w:jc w:val="center"/>
        <w:rPr>
          <w:rFonts w:ascii="Arial" w:hAnsi="Arial" w:cs="Arial"/>
          <w:b/>
          <w:bCs/>
          <w:i/>
          <w:iCs/>
          <w:sz w:val="28"/>
          <w:szCs w:val="28"/>
        </w:rPr>
      </w:pPr>
      <w:r w:rsidRPr="0028572D">
        <w:rPr>
          <w:rFonts w:ascii="Arial" w:hAnsi="Arial" w:cs="Arial"/>
          <w:b/>
          <w:bCs/>
          <w:i/>
          <w:iCs/>
          <w:sz w:val="28"/>
          <w:szCs w:val="28"/>
        </w:rPr>
        <w:t xml:space="preserve"> Late Applications Will Be Rejected</w:t>
      </w:r>
    </w:p>
    <w:p w14:paraId="4A37763F" w14:textId="77777777" w:rsidR="008D3B36" w:rsidRPr="0028572D" w:rsidRDefault="008D3B36">
      <w:pPr>
        <w:pStyle w:val="BodyText"/>
        <w:kinsoku w:val="0"/>
        <w:overflowPunct w:val="0"/>
        <w:rPr>
          <w:rFonts w:ascii="Arial" w:hAnsi="Arial" w:cs="Arial"/>
          <w:b/>
          <w:bCs/>
          <w:i/>
          <w:iCs/>
          <w:sz w:val="30"/>
          <w:szCs w:val="30"/>
        </w:rPr>
      </w:pPr>
    </w:p>
    <w:p w14:paraId="4CC028CD" w14:textId="77777777" w:rsidR="008D3B36" w:rsidRPr="0028572D" w:rsidRDefault="008D3B36">
      <w:pPr>
        <w:pStyle w:val="BodyText"/>
        <w:kinsoku w:val="0"/>
        <w:overflowPunct w:val="0"/>
        <w:spacing w:before="8"/>
        <w:rPr>
          <w:rFonts w:ascii="Arial" w:hAnsi="Arial" w:cs="Arial"/>
          <w:b/>
          <w:bCs/>
          <w:i/>
          <w:iCs/>
          <w:sz w:val="25"/>
          <w:szCs w:val="25"/>
        </w:rPr>
      </w:pPr>
    </w:p>
    <w:p w14:paraId="02EA191E" w14:textId="77777777" w:rsidR="008D3B36" w:rsidRPr="0028572D" w:rsidRDefault="008D3B36">
      <w:pPr>
        <w:pStyle w:val="BodyText"/>
        <w:kinsoku w:val="0"/>
        <w:overflowPunct w:val="0"/>
        <w:rPr>
          <w:rFonts w:ascii="Arial" w:hAnsi="Arial" w:cs="Arial"/>
          <w:b/>
          <w:bCs/>
          <w:i/>
          <w:iCs/>
          <w:sz w:val="40"/>
          <w:szCs w:val="40"/>
        </w:rPr>
      </w:pPr>
    </w:p>
    <w:p w14:paraId="69D242CD" w14:textId="77777777" w:rsidR="008D3B36" w:rsidRPr="0028572D" w:rsidRDefault="008D3B36">
      <w:pPr>
        <w:pStyle w:val="BodyText"/>
        <w:kinsoku w:val="0"/>
        <w:overflowPunct w:val="0"/>
        <w:spacing w:line="457" w:lineRule="exact"/>
        <w:ind w:left="1302" w:right="1202"/>
        <w:jc w:val="center"/>
        <w:rPr>
          <w:rFonts w:ascii="Arial" w:hAnsi="Arial" w:cs="Arial"/>
          <w:b/>
          <w:bCs/>
          <w:i/>
          <w:iCs/>
          <w:sz w:val="40"/>
          <w:szCs w:val="40"/>
        </w:rPr>
      </w:pPr>
      <w:r w:rsidRPr="0028572D">
        <w:rPr>
          <w:rFonts w:ascii="Arial" w:hAnsi="Arial" w:cs="Arial"/>
          <w:b/>
          <w:bCs/>
          <w:i/>
          <w:iCs/>
          <w:sz w:val="40"/>
          <w:szCs w:val="40"/>
        </w:rPr>
        <w:t>Planning and Service Area - Region 1-A</w:t>
      </w:r>
    </w:p>
    <w:p w14:paraId="4259A770" w14:textId="77777777" w:rsidR="008D3B36" w:rsidRPr="0028572D" w:rsidRDefault="008D3B36">
      <w:pPr>
        <w:pStyle w:val="BodyText"/>
        <w:kinsoku w:val="0"/>
        <w:overflowPunct w:val="0"/>
        <w:ind w:left="549" w:right="450"/>
        <w:jc w:val="center"/>
        <w:rPr>
          <w:rFonts w:ascii="Arial" w:hAnsi="Arial" w:cs="Arial"/>
        </w:rPr>
      </w:pPr>
      <w:r w:rsidRPr="0028572D">
        <w:rPr>
          <w:rFonts w:ascii="Arial" w:hAnsi="Arial" w:cs="Arial"/>
        </w:rPr>
        <w:t>Detroit, Grosse Pointe, Grosse Pointe Farms, Grosse Pointe Park, Grosse Pointe Shores, Grosse Pointe Woods, Hamtramck, Harper Woods, and Highland Park</w:t>
      </w:r>
    </w:p>
    <w:p w14:paraId="047952ED" w14:textId="77777777" w:rsidR="008D3B36" w:rsidRPr="0028572D" w:rsidRDefault="008D3B36">
      <w:pPr>
        <w:pStyle w:val="BodyText"/>
        <w:kinsoku w:val="0"/>
        <w:overflowPunct w:val="0"/>
        <w:spacing w:before="3" w:after="1"/>
        <w:rPr>
          <w:rFonts w:ascii="Arial" w:hAnsi="Arial" w:cs="Arial"/>
          <w:sz w:val="28"/>
          <w:szCs w:val="28"/>
        </w:rPr>
      </w:pPr>
    </w:p>
    <w:tbl>
      <w:tblPr>
        <w:tblW w:w="0" w:type="auto"/>
        <w:tblInd w:w="460" w:type="dxa"/>
        <w:tblLayout w:type="fixed"/>
        <w:tblCellMar>
          <w:left w:w="0" w:type="dxa"/>
          <w:right w:w="0" w:type="dxa"/>
        </w:tblCellMar>
        <w:tblLook w:val="0000" w:firstRow="0" w:lastRow="0" w:firstColumn="0" w:lastColumn="0" w:noHBand="0" w:noVBand="0"/>
      </w:tblPr>
      <w:tblGrid>
        <w:gridCol w:w="5190"/>
        <w:gridCol w:w="4170"/>
      </w:tblGrid>
      <w:tr w:rsidR="008D3B36" w:rsidRPr="0028572D" w14:paraId="58D8C5D6" w14:textId="77777777">
        <w:trPr>
          <w:trHeight w:val="326"/>
        </w:trPr>
        <w:tc>
          <w:tcPr>
            <w:tcW w:w="5190" w:type="dxa"/>
            <w:tcBorders>
              <w:top w:val="single" w:sz="8" w:space="0" w:color="000000"/>
              <w:left w:val="none" w:sz="6" w:space="0" w:color="auto"/>
              <w:bottom w:val="none" w:sz="6" w:space="0" w:color="auto"/>
              <w:right w:val="none" w:sz="6" w:space="0" w:color="auto"/>
            </w:tcBorders>
          </w:tcPr>
          <w:p w14:paraId="3D6EFC67" w14:textId="77777777" w:rsidR="008D3B36" w:rsidRPr="0028572D" w:rsidRDefault="008D3B36">
            <w:pPr>
              <w:pStyle w:val="TableParagraph"/>
              <w:kinsoku w:val="0"/>
              <w:overflowPunct w:val="0"/>
              <w:spacing w:line="307" w:lineRule="exact"/>
              <w:rPr>
                <w:rFonts w:ascii="Arial" w:hAnsi="Arial" w:cs="Arial"/>
                <w:b/>
                <w:bCs/>
                <w:sz w:val="28"/>
                <w:szCs w:val="28"/>
              </w:rPr>
            </w:pPr>
            <w:r w:rsidRPr="0028572D">
              <w:rPr>
                <w:rFonts w:ascii="Arial" w:hAnsi="Arial" w:cs="Arial"/>
                <w:b/>
                <w:bCs/>
                <w:sz w:val="28"/>
                <w:szCs w:val="28"/>
              </w:rPr>
              <w:t>WAYNE W. BRADLEY, SR.</w:t>
            </w:r>
          </w:p>
        </w:tc>
        <w:tc>
          <w:tcPr>
            <w:tcW w:w="4170" w:type="dxa"/>
            <w:tcBorders>
              <w:top w:val="single" w:sz="8" w:space="0" w:color="000000"/>
              <w:left w:val="none" w:sz="6" w:space="0" w:color="auto"/>
              <w:bottom w:val="none" w:sz="6" w:space="0" w:color="auto"/>
              <w:right w:val="none" w:sz="6" w:space="0" w:color="auto"/>
            </w:tcBorders>
          </w:tcPr>
          <w:p w14:paraId="65D5DEFF" w14:textId="77777777" w:rsidR="008D3B36" w:rsidRPr="0028572D" w:rsidRDefault="008D3B36">
            <w:pPr>
              <w:pStyle w:val="TableParagraph"/>
              <w:kinsoku w:val="0"/>
              <w:overflowPunct w:val="0"/>
              <w:spacing w:line="307" w:lineRule="exact"/>
              <w:ind w:left="1689" w:right="-15"/>
              <w:rPr>
                <w:rFonts w:ascii="Arial" w:hAnsi="Arial" w:cs="Arial"/>
                <w:b/>
                <w:bCs/>
                <w:sz w:val="28"/>
                <w:szCs w:val="28"/>
              </w:rPr>
            </w:pPr>
            <w:r w:rsidRPr="0028572D">
              <w:rPr>
                <w:rFonts w:ascii="Arial" w:hAnsi="Arial" w:cs="Arial"/>
                <w:b/>
                <w:bCs/>
                <w:sz w:val="28"/>
                <w:szCs w:val="28"/>
              </w:rPr>
              <w:t>RONALD</w:t>
            </w:r>
            <w:r w:rsidRPr="0028572D">
              <w:rPr>
                <w:rFonts w:ascii="Arial" w:hAnsi="Arial" w:cs="Arial"/>
                <w:b/>
                <w:bCs/>
                <w:spacing w:val="-3"/>
                <w:sz w:val="28"/>
                <w:szCs w:val="28"/>
              </w:rPr>
              <w:t xml:space="preserve"> </w:t>
            </w:r>
            <w:r w:rsidRPr="0028572D">
              <w:rPr>
                <w:rFonts w:ascii="Arial" w:hAnsi="Arial" w:cs="Arial"/>
                <w:b/>
                <w:bCs/>
                <w:sz w:val="28"/>
                <w:szCs w:val="28"/>
              </w:rPr>
              <w:t>TAYLOR</w:t>
            </w:r>
          </w:p>
        </w:tc>
      </w:tr>
      <w:tr w:rsidR="008D3B36" w:rsidRPr="0028572D" w14:paraId="3ED0EFA4" w14:textId="77777777">
        <w:trPr>
          <w:trHeight w:val="637"/>
        </w:trPr>
        <w:tc>
          <w:tcPr>
            <w:tcW w:w="5190" w:type="dxa"/>
            <w:tcBorders>
              <w:top w:val="none" w:sz="6" w:space="0" w:color="auto"/>
              <w:left w:val="none" w:sz="6" w:space="0" w:color="auto"/>
              <w:bottom w:val="none" w:sz="6" w:space="0" w:color="auto"/>
              <w:right w:val="none" w:sz="6" w:space="0" w:color="auto"/>
            </w:tcBorders>
          </w:tcPr>
          <w:p w14:paraId="0F2A7D7C" w14:textId="77777777" w:rsidR="008D3B36" w:rsidRPr="0028572D" w:rsidRDefault="008D3B36">
            <w:pPr>
              <w:pStyle w:val="TableParagraph"/>
              <w:kinsoku w:val="0"/>
              <w:overflowPunct w:val="0"/>
              <w:spacing w:line="316" w:lineRule="exact"/>
              <w:rPr>
                <w:rFonts w:ascii="Arial" w:hAnsi="Arial" w:cs="Arial"/>
                <w:b/>
                <w:bCs/>
                <w:sz w:val="28"/>
                <w:szCs w:val="28"/>
              </w:rPr>
            </w:pPr>
            <w:r w:rsidRPr="0028572D">
              <w:rPr>
                <w:rFonts w:ascii="Arial" w:hAnsi="Arial" w:cs="Arial"/>
                <w:b/>
                <w:bCs/>
                <w:sz w:val="28"/>
                <w:szCs w:val="28"/>
              </w:rPr>
              <w:t>Chairperson</w:t>
            </w:r>
          </w:p>
          <w:p w14:paraId="6C1CB03F" w14:textId="77777777" w:rsidR="008D3B36" w:rsidRPr="0028572D" w:rsidRDefault="008D3B36">
            <w:pPr>
              <w:pStyle w:val="TableParagraph"/>
              <w:kinsoku w:val="0"/>
              <w:overflowPunct w:val="0"/>
              <w:spacing w:line="302" w:lineRule="exact"/>
              <w:rPr>
                <w:rFonts w:ascii="Arial" w:hAnsi="Arial" w:cs="Arial"/>
                <w:b/>
                <w:bCs/>
                <w:sz w:val="28"/>
                <w:szCs w:val="28"/>
              </w:rPr>
            </w:pPr>
            <w:r w:rsidRPr="0028572D">
              <w:rPr>
                <w:rFonts w:ascii="Arial" w:hAnsi="Arial" w:cs="Arial"/>
                <w:b/>
                <w:bCs/>
                <w:sz w:val="28"/>
                <w:szCs w:val="28"/>
              </w:rPr>
              <w:t>Board of Directors</w:t>
            </w:r>
          </w:p>
        </w:tc>
        <w:tc>
          <w:tcPr>
            <w:tcW w:w="4170" w:type="dxa"/>
            <w:tcBorders>
              <w:top w:val="none" w:sz="6" w:space="0" w:color="auto"/>
              <w:left w:val="none" w:sz="6" w:space="0" w:color="auto"/>
              <w:bottom w:val="none" w:sz="6" w:space="0" w:color="auto"/>
              <w:right w:val="none" w:sz="6" w:space="0" w:color="auto"/>
            </w:tcBorders>
          </w:tcPr>
          <w:p w14:paraId="23A2558D" w14:textId="77777777" w:rsidR="008D3B36" w:rsidRPr="0028572D" w:rsidRDefault="008D3B36">
            <w:pPr>
              <w:pStyle w:val="TableParagraph"/>
              <w:kinsoku w:val="0"/>
              <w:overflowPunct w:val="0"/>
              <w:spacing w:line="316" w:lineRule="exact"/>
              <w:ind w:right="-15"/>
              <w:jc w:val="right"/>
              <w:rPr>
                <w:rFonts w:ascii="Arial" w:hAnsi="Arial" w:cs="Arial"/>
                <w:b/>
                <w:bCs/>
                <w:sz w:val="28"/>
                <w:szCs w:val="28"/>
              </w:rPr>
            </w:pPr>
            <w:r w:rsidRPr="0028572D">
              <w:rPr>
                <w:rFonts w:ascii="Arial" w:hAnsi="Arial" w:cs="Arial"/>
                <w:b/>
                <w:bCs/>
                <w:sz w:val="28"/>
                <w:szCs w:val="28"/>
              </w:rPr>
              <w:t>President and</w:t>
            </w:r>
            <w:r w:rsidRPr="0028572D">
              <w:rPr>
                <w:rFonts w:ascii="Arial" w:hAnsi="Arial" w:cs="Arial"/>
                <w:b/>
                <w:bCs/>
                <w:spacing w:val="-3"/>
                <w:sz w:val="28"/>
                <w:szCs w:val="28"/>
              </w:rPr>
              <w:t xml:space="preserve"> </w:t>
            </w:r>
            <w:r w:rsidRPr="0028572D">
              <w:rPr>
                <w:rFonts w:ascii="Arial" w:hAnsi="Arial" w:cs="Arial"/>
                <w:b/>
                <w:bCs/>
                <w:sz w:val="28"/>
                <w:szCs w:val="28"/>
              </w:rPr>
              <w:t>Chief</w:t>
            </w:r>
          </w:p>
          <w:p w14:paraId="25B8D505" w14:textId="77777777" w:rsidR="008D3B36" w:rsidRPr="0028572D" w:rsidRDefault="008D3B36">
            <w:pPr>
              <w:pStyle w:val="TableParagraph"/>
              <w:kinsoku w:val="0"/>
              <w:overflowPunct w:val="0"/>
              <w:spacing w:line="302" w:lineRule="exact"/>
              <w:ind w:right="-15"/>
              <w:jc w:val="right"/>
              <w:rPr>
                <w:rFonts w:ascii="Arial" w:hAnsi="Arial" w:cs="Arial"/>
                <w:b/>
                <w:bCs/>
                <w:sz w:val="28"/>
                <w:szCs w:val="28"/>
              </w:rPr>
            </w:pPr>
            <w:r w:rsidRPr="0028572D">
              <w:rPr>
                <w:rFonts w:ascii="Arial" w:hAnsi="Arial" w:cs="Arial"/>
                <w:b/>
                <w:bCs/>
                <w:sz w:val="28"/>
                <w:szCs w:val="28"/>
              </w:rPr>
              <w:t>Executive</w:t>
            </w:r>
            <w:r w:rsidRPr="0028572D">
              <w:rPr>
                <w:rFonts w:ascii="Arial" w:hAnsi="Arial" w:cs="Arial"/>
                <w:b/>
                <w:bCs/>
                <w:spacing w:val="-6"/>
                <w:sz w:val="28"/>
                <w:szCs w:val="28"/>
              </w:rPr>
              <w:t xml:space="preserve"> </w:t>
            </w:r>
            <w:r w:rsidRPr="0028572D">
              <w:rPr>
                <w:rFonts w:ascii="Arial" w:hAnsi="Arial" w:cs="Arial"/>
                <w:b/>
                <w:bCs/>
                <w:sz w:val="28"/>
                <w:szCs w:val="28"/>
              </w:rPr>
              <w:t>Officer</w:t>
            </w:r>
          </w:p>
        </w:tc>
      </w:tr>
    </w:tbl>
    <w:p w14:paraId="708643B6" w14:textId="77777777" w:rsidR="008D3B36" w:rsidRDefault="008D3B36">
      <w:pPr>
        <w:rPr>
          <w:sz w:val="28"/>
          <w:szCs w:val="28"/>
        </w:rPr>
        <w:sectPr w:rsidR="008D3B36">
          <w:footerReference w:type="default" r:id="rId12"/>
          <w:pgSz w:w="12240" w:h="15840"/>
          <w:pgMar w:top="1340" w:right="1080" w:bottom="940" w:left="980" w:header="0" w:footer="749" w:gutter="0"/>
          <w:pgNumType w:start="1"/>
          <w:cols w:space="720"/>
          <w:noEndnote/>
        </w:sectPr>
      </w:pPr>
    </w:p>
    <w:p w14:paraId="69E094DA" w14:textId="77777777" w:rsidR="008D3B36" w:rsidRDefault="008D3B36">
      <w:pPr>
        <w:pStyle w:val="Heading1"/>
        <w:kinsoku w:val="0"/>
        <w:overflowPunct w:val="0"/>
        <w:spacing w:before="77"/>
        <w:ind w:left="2665" w:right="2563"/>
      </w:pPr>
      <w:r>
        <w:lastRenderedPageBreak/>
        <w:t>DETROIT AREA AGENCY ON AGING REQUEST FOR PROPOSALS APPLICATION</w:t>
      </w:r>
    </w:p>
    <w:p w14:paraId="67BB5339" w14:textId="77777777" w:rsidR="008D3B36" w:rsidRDefault="00240F45">
      <w:pPr>
        <w:pStyle w:val="BodyText"/>
        <w:kinsoku w:val="0"/>
        <w:overflowPunct w:val="0"/>
        <w:spacing w:line="321" w:lineRule="exact"/>
        <w:ind w:left="1302" w:right="1202"/>
        <w:jc w:val="center"/>
        <w:rPr>
          <w:b/>
          <w:bCs/>
          <w:sz w:val="28"/>
          <w:szCs w:val="28"/>
        </w:rPr>
      </w:pPr>
      <w:r>
        <w:rPr>
          <w:b/>
          <w:bCs/>
          <w:sz w:val="28"/>
          <w:szCs w:val="28"/>
        </w:rPr>
        <w:t>FISCAL YEAR 2022</w:t>
      </w:r>
    </w:p>
    <w:p w14:paraId="18749E5B" w14:textId="77777777" w:rsidR="008D3B36" w:rsidRDefault="00162CB4">
      <w:pPr>
        <w:pStyle w:val="BodyText"/>
        <w:kinsoku w:val="0"/>
        <w:overflowPunct w:val="0"/>
        <w:spacing w:before="11"/>
        <w:rPr>
          <w:b/>
          <w:bCs/>
        </w:rPr>
      </w:pPr>
      <w:r>
        <w:rPr>
          <w:noProof/>
        </w:rPr>
        <mc:AlternateContent>
          <mc:Choice Requires="wps">
            <w:drawing>
              <wp:anchor distT="0" distB="0" distL="0" distR="0" simplePos="0" relativeHeight="251623424" behindDoc="0" locked="0" layoutInCell="0" allowOverlap="1" wp14:anchorId="7F0FD03A" wp14:editId="1CB44C70">
                <wp:simplePos x="0" y="0"/>
                <wp:positionH relativeFrom="page">
                  <wp:posOffset>895985</wp:posOffset>
                </wp:positionH>
                <wp:positionV relativeFrom="paragraph">
                  <wp:posOffset>210185</wp:posOffset>
                </wp:positionV>
                <wp:extent cx="5981065" cy="12700"/>
                <wp:effectExtent l="0" t="0" r="0" b="0"/>
                <wp:wrapTopAndBottom/>
                <wp:docPr id="9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2415DD" id="Freeform 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6.55pt,541.5pt,16.5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" o:allowincell="f" filled="f" strokeweight=".48pt">
                <v:path arrowok="t" o:connecttype="custom" o:connectlocs="0,0;5981065,0" o:connectangles="0,0"/>
                <w10:wrap type="topAndBottom" anchorx="page"/>
              </v:polyline>
            </w:pict>
          </mc:Fallback>
        </mc:AlternateContent>
      </w:r>
    </w:p>
    <w:p w14:paraId="4CEBCB12" w14:textId="77777777" w:rsidR="008D3B36" w:rsidRDefault="008D3B36">
      <w:pPr>
        <w:pStyle w:val="BodyText"/>
        <w:tabs>
          <w:tab w:val="left" w:pos="2653"/>
          <w:tab w:val="left" w:pos="9521"/>
        </w:tabs>
        <w:kinsoku w:val="0"/>
        <w:overflowPunct w:val="0"/>
        <w:ind w:left="102"/>
        <w:jc w:val="center"/>
        <w:rPr>
          <w:b/>
          <w:bCs/>
          <w:color w:val="850000"/>
          <w:sz w:val="40"/>
          <w:szCs w:val="40"/>
        </w:rPr>
      </w:pPr>
      <w:r>
        <w:rPr>
          <w:b/>
          <w:bCs/>
          <w:color w:val="850000"/>
          <w:sz w:val="40"/>
          <w:szCs w:val="40"/>
          <w:u w:val="single" w:color="000000"/>
        </w:rPr>
        <w:t xml:space="preserve"> </w:t>
      </w:r>
      <w:r>
        <w:rPr>
          <w:b/>
          <w:bCs/>
          <w:color w:val="850000"/>
          <w:sz w:val="40"/>
          <w:szCs w:val="40"/>
          <w:u w:val="single" w:color="000000"/>
        </w:rPr>
        <w:tab/>
        <w:t>TABLE OF</w:t>
      </w:r>
      <w:r>
        <w:rPr>
          <w:b/>
          <w:bCs/>
          <w:color w:val="850000"/>
          <w:spacing w:val="1"/>
          <w:sz w:val="40"/>
          <w:szCs w:val="40"/>
          <w:u w:val="single" w:color="000000"/>
        </w:rPr>
        <w:t xml:space="preserve"> </w:t>
      </w:r>
      <w:r>
        <w:rPr>
          <w:b/>
          <w:bCs/>
          <w:color w:val="850000"/>
          <w:sz w:val="40"/>
          <w:szCs w:val="40"/>
          <w:u w:val="single" w:color="000000"/>
        </w:rPr>
        <w:t>CONTENTS</w:t>
      </w:r>
      <w:r>
        <w:rPr>
          <w:b/>
          <w:bCs/>
          <w:color w:val="850000"/>
          <w:sz w:val="40"/>
          <w:szCs w:val="40"/>
          <w:u w:val="single" w:color="000000"/>
        </w:rPr>
        <w:tab/>
      </w:r>
    </w:p>
    <w:p w14:paraId="0CDA4C5B" w14:textId="77777777" w:rsidR="008D3B36" w:rsidRDefault="008D3B36">
      <w:pPr>
        <w:pStyle w:val="BodyText"/>
        <w:kinsoku w:val="0"/>
        <w:overflowPunct w:val="0"/>
        <w:spacing w:before="6"/>
        <w:rPr>
          <w:b/>
          <w:bCs/>
          <w:sz w:val="18"/>
          <w:szCs w:val="18"/>
        </w:rPr>
      </w:pPr>
    </w:p>
    <w:p w14:paraId="2DAFF83B" w14:textId="77777777" w:rsidR="008D3B36" w:rsidRDefault="008D3B36">
      <w:pPr>
        <w:pStyle w:val="BodyText"/>
        <w:kinsoku w:val="0"/>
        <w:overflowPunct w:val="0"/>
        <w:spacing w:before="89"/>
        <w:ind w:left="1302" w:right="1203"/>
        <w:jc w:val="center"/>
        <w:rPr>
          <w:b/>
          <w:bCs/>
          <w:color w:val="850000"/>
          <w:sz w:val="28"/>
          <w:szCs w:val="28"/>
        </w:rPr>
      </w:pPr>
      <w:r>
        <w:rPr>
          <w:b/>
          <w:bCs/>
          <w:color w:val="850000"/>
          <w:sz w:val="28"/>
          <w:szCs w:val="28"/>
        </w:rPr>
        <w:t>SECTION I: AGENCY INFORMATION</w:t>
      </w:r>
    </w:p>
    <w:p w14:paraId="52D2B99D" w14:textId="77777777" w:rsidR="008D3B36" w:rsidRDefault="008D3B36">
      <w:pPr>
        <w:pStyle w:val="BodyText"/>
        <w:kinsoku w:val="0"/>
        <w:overflowPunct w:val="0"/>
        <w:spacing w:before="4" w:after="1"/>
        <w:rPr>
          <w:b/>
          <w:bCs/>
          <w:sz w:val="25"/>
          <w:szCs w:val="25"/>
        </w:rPr>
      </w:pPr>
    </w:p>
    <w:tbl>
      <w:tblPr>
        <w:tblW w:w="0" w:type="auto"/>
        <w:tblInd w:w="260" w:type="dxa"/>
        <w:tblLayout w:type="fixed"/>
        <w:tblCellMar>
          <w:left w:w="0" w:type="dxa"/>
          <w:right w:w="0" w:type="dxa"/>
        </w:tblCellMar>
        <w:tblLook w:val="0000" w:firstRow="0" w:lastRow="0" w:firstColumn="0" w:lastColumn="0" w:noHBand="0" w:noVBand="0"/>
      </w:tblPr>
      <w:tblGrid>
        <w:gridCol w:w="1440"/>
        <w:gridCol w:w="353"/>
        <w:gridCol w:w="761"/>
        <w:gridCol w:w="521"/>
        <w:gridCol w:w="889"/>
        <w:gridCol w:w="370"/>
        <w:gridCol w:w="798"/>
        <w:gridCol w:w="978"/>
        <w:gridCol w:w="2861"/>
        <w:gridCol w:w="803"/>
      </w:tblGrid>
      <w:tr w:rsidR="008D3B36" w14:paraId="7FD5F6CC" w14:textId="77777777">
        <w:trPr>
          <w:trHeight w:val="348"/>
        </w:trPr>
        <w:tc>
          <w:tcPr>
            <w:tcW w:w="1440" w:type="dxa"/>
            <w:tcBorders>
              <w:top w:val="none" w:sz="6" w:space="0" w:color="auto"/>
              <w:left w:val="none" w:sz="6" w:space="0" w:color="auto"/>
              <w:bottom w:val="none" w:sz="6" w:space="0" w:color="auto"/>
              <w:right w:val="none" w:sz="6" w:space="0" w:color="auto"/>
            </w:tcBorders>
          </w:tcPr>
          <w:p w14:paraId="79278F21" w14:textId="77777777" w:rsidR="008D3B36" w:rsidRDefault="008D3B36">
            <w:pPr>
              <w:pStyle w:val="TableParagraph"/>
              <w:kinsoku w:val="0"/>
              <w:overflowPunct w:val="0"/>
              <w:spacing w:line="266" w:lineRule="exact"/>
              <w:ind w:left="200"/>
            </w:pPr>
            <w:r>
              <w:t>Cover Page</w:t>
            </w:r>
          </w:p>
        </w:tc>
        <w:tc>
          <w:tcPr>
            <w:tcW w:w="7531" w:type="dxa"/>
            <w:gridSpan w:val="8"/>
            <w:tcBorders>
              <w:top w:val="none" w:sz="6" w:space="0" w:color="auto"/>
              <w:left w:val="none" w:sz="6" w:space="0" w:color="auto"/>
              <w:bottom w:val="none" w:sz="6" w:space="0" w:color="auto"/>
              <w:right w:val="none" w:sz="6" w:space="0" w:color="auto"/>
            </w:tcBorders>
          </w:tcPr>
          <w:p w14:paraId="7DAACFAF" w14:textId="77777777" w:rsidR="008D3B36" w:rsidRDefault="008D3B36">
            <w:pPr>
              <w:pStyle w:val="TableParagraph"/>
              <w:kinsoku w:val="0"/>
              <w:overflowPunct w:val="0"/>
              <w:spacing w:before="59"/>
              <w:ind w:left="127"/>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1CEE5F97" w14:textId="77777777" w:rsidR="008D3B36" w:rsidRDefault="008D3B36">
            <w:pPr>
              <w:pStyle w:val="TableParagraph"/>
              <w:kinsoku w:val="0"/>
              <w:overflowPunct w:val="0"/>
              <w:spacing w:line="266" w:lineRule="exact"/>
              <w:ind w:right="212"/>
              <w:jc w:val="right"/>
            </w:pPr>
            <w:r>
              <w:t>A-1</w:t>
            </w:r>
          </w:p>
        </w:tc>
      </w:tr>
      <w:tr w:rsidR="008D3B36" w14:paraId="511A78DA" w14:textId="77777777">
        <w:trPr>
          <w:trHeight w:val="432"/>
        </w:trPr>
        <w:tc>
          <w:tcPr>
            <w:tcW w:w="4334" w:type="dxa"/>
            <w:gridSpan w:val="6"/>
            <w:tcBorders>
              <w:top w:val="none" w:sz="6" w:space="0" w:color="auto"/>
              <w:left w:val="none" w:sz="6" w:space="0" w:color="auto"/>
              <w:bottom w:val="none" w:sz="6" w:space="0" w:color="auto"/>
              <w:right w:val="none" w:sz="6" w:space="0" w:color="auto"/>
            </w:tcBorders>
          </w:tcPr>
          <w:p w14:paraId="4E69F33C" w14:textId="77777777" w:rsidR="008D3B36" w:rsidRDefault="008D3B36">
            <w:pPr>
              <w:pStyle w:val="TableParagraph"/>
              <w:kinsoku w:val="0"/>
              <w:overflowPunct w:val="0"/>
              <w:spacing w:before="73"/>
              <w:ind w:left="200"/>
            </w:pPr>
            <w:r>
              <w:t>Certification, Acceptance and Assurances</w:t>
            </w:r>
          </w:p>
        </w:tc>
        <w:tc>
          <w:tcPr>
            <w:tcW w:w="4637" w:type="dxa"/>
            <w:gridSpan w:val="3"/>
            <w:tcBorders>
              <w:top w:val="none" w:sz="6" w:space="0" w:color="auto"/>
              <w:left w:val="none" w:sz="6" w:space="0" w:color="auto"/>
              <w:bottom w:val="none" w:sz="6" w:space="0" w:color="auto"/>
              <w:right w:val="none" w:sz="6" w:space="0" w:color="auto"/>
            </w:tcBorders>
          </w:tcPr>
          <w:p w14:paraId="51A519D7" w14:textId="77777777" w:rsidR="008D3B36" w:rsidRDefault="008D3B36">
            <w:pPr>
              <w:pStyle w:val="TableParagraph"/>
              <w:kinsoku w:val="0"/>
              <w:overflowPunct w:val="0"/>
              <w:spacing w:before="143"/>
              <w:ind w:left="114"/>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45DD2D2A" w14:textId="77777777" w:rsidR="008D3B36" w:rsidRDefault="008D3B36">
            <w:pPr>
              <w:pStyle w:val="TableParagraph"/>
              <w:kinsoku w:val="0"/>
              <w:overflowPunct w:val="0"/>
              <w:spacing w:before="73"/>
              <w:ind w:right="212"/>
              <w:jc w:val="right"/>
            </w:pPr>
            <w:r>
              <w:t>A-2</w:t>
            </w:r>
          </w:p>
        </w:tc>
      </w:tr>
      <w:tr w:rsidR="008D3B36" w14:paraId="57594C39" w14:textId="77777777">
        <w:trPr>
          <w:trHeight w:val="432"/>
        </w:trPr>
        <w:tc>
          <w:tcPr>
            <w:tcW w:w="6110" w:type="dxa"/>
            <w:gridSpan w:val="8"/>
            <w:tcBorders>
              <w:top w:val="none" w:sz="6" w:space="0" w:color="auto"/>
              <w:left w:val="none" w:sz="6" w:space="0" w:color="auto"/>
              <w:bottom w:val="none" w:sz="6" w:space="0" w:color="auto"/>
              <w:right w:val="none" w:sz="6" w:space="0" w:color="auto"/>
            </w:tcBorders>
          </w:tcPr>
          <w:p w14:paraId="7F9B1FCE" w14:textId="77777777" w:rsidR="008D3B36" w:rsidRDefault="008D3B36">
            <w:pPr>
              <w:pStyle w:val="TableParagraph"/>
              <w:kinsoku w:val="0"/>
              <w:overflowPunct w:val="0"/>
              <w:spacing w:before="73"/>
              <w:ind w:left="200"/>
            </w:pPr>
            <w:r>
              <w:t>Assurance of Compliance with the Civil Rights Act of 1964</w:t>
            </w:r>
          </w:p>
        </w:tc>
        <w:tc>
          <w:tcPr>
            <w:tcW w:w="2861" w:type="dxa"/>
            <w:tcBorders>
              <w:top w:val="none" w:sz="6" w:space="0" w:color="auto"/>
              <w:left w:val="none" w:sz="6" w:space="0" w:color="auto"/>
              <w:bottom w:val="none" w:sz="6" w:space="0" w:color="auto"/>
              <w:right w:val="none" w:sz="6" w:space="0" w:color="auto"/>
            </w:tcBorders>
          </w:tcPr>
          <w:p w14:paraId="7D200F27" w14:textId="77777777" w:rsidR="008D3B36" w:rsidRDefault="008D3B36">
            <w:pPr>
              <w:pStyle w:val="TableParagraph"/>
              <w:kinsoku w:val="0"/>
              <w:overflowPunct w:val="0"/>
              <w:spacing w:before="143"/>
              <w:ind w:left="138"/>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51F24BF8" w14:textId="77777777" w:rsidR="008D3B36" w:rsidRDefault="008D3B36">
            <w:pPr>
              <w:pStyle w:val="TableParagraph"/>
              <w:kinsoku w:val="0"/>
              <w:overflowPunct w:val="0"/>
              <w:spacing w:before="73"/>
              <w:ind w:right="212"/>
              <w:jc w:val="right"/>
            </w:pPr>
            <w:r>
              <w:t>A-3</w:t>
            </w:r>
          </w:p>
        </w:tc>
      </w:tr>
      <w:tr w:rsidR="008D3B36" w14:paraId="4D6A6E93" w14:textId="77777777">
        <w:trPr>
          <w:trHeight w:val="432"/>
        </w:trPr>
        <w:tc>
          <w:tcPr>
            <w:tcW w:w="5132" w:type="dxa"/>
            <w:gridSpan w:val="7"/>
            <w:tcBorders>
              <w:top w:val="none" w:sz="6" w:space="0" w:color="auto"/>
              <w:left w:val="none" w:sz="6" w:space="0" w:color="auto"/>
              <w:bottom w:val="none" w:sz="6" w:space="0" w:color="auto"/>
              <w:right w:val="none" w:sz="6" w:space="0" w:color="auto"/>
            </w:tcBorders>
          </w:tcPr>
          <w:p w14:paraId="17CE0C76" w14:textId="77777777" w:rsidR="008D3B36" w:rsidRDefault="008D3B36">
            <w:pPr>
              <w:pStyle w:val="TableParagraph"/>
              <w:kinsoku w:val="0"/>
              <w:overflowPunct w:val="0"/>
              <w:spacing w:before="73"/>
              <w:ind w:left="200"/>
            </w:pPr>
            <w:r>
              <w:t>Assurance of Compliance with Tax Requirements</w:t>
            </w:r>
          </w:p>
        </w:tc>
        <w:tc>
          <w:tcPr>
            <w:tcW w:w="3839" w:type="dxa"/>
            <w:gridSpan w:val="2"/>
            <w:tcBorders>
              <w:top w:val="none" w:sz="6" w:space="0" w:color="auto"/>
              <w:left w:val="none" w:sz="6" w:space="0" w:color="auto"/>
              <w:bottom w:val="none" w:sz="6" w:space="0" w:color="auto"/>
              <w:right w:val="none" w:sz="6" w:space="0" w:color="auto"/>
            </w:tcBorders>
          </w:tcPr>
          <w:p w14:paraId="56C0D7F8" w14:textId="77777777" w:rsidR="008D3B36" w:rsidRDefault="008D3B36">
            <w:pPr>
              <w:pStyle w:val="TableParagraph"/>
              <w:kinsoku w:val="0"/>
              <w:overflowPunct w:val="0"/>
              <w:spacing w:before="143"/>
              <w:ind w:left="125"/>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3F2A1B69" w14:textId="77777777" w:rsidR="008D3B36" w:rsidRDefault="008D3B36">
            <w:pPr>
              <w:pStyle w:val="TableParagraph"/>
              <w:kinsoku w:val="0"/>
              <w:overflowPunct w:val="0"/>
              <w:spacing w:before="73"/>
              <w:ind w:right="212"/>
              <w:jc w:val="right"/>
            </w:pPr>
            <w:r>
              <w:t>A-4</w:t>
            </w:r>
          </w:p>
        </w:tc>
      </w:tr>
      <w:tr w:rsidR="008D3B36" w14:paraId="30BDD3AA" w14:textId="77777777">
        <w:trPr>
          <w:trHeight w:val="431"/>
        </w:trPr>
        <w:tc>
          <w:tcPr>
            <w:tcW w:w="3964" w:type="dxa"/>
            <w:gridSpan w:val="5"/>
            <w:tcBorders>
              <w:top w:val="none" w:sz="6" w:space="0" w:color="auto"/>
              <w:left w:val="none" w:sz="6" w:space="0" w:color="auto"/>
              <w:bottom w:val="none" w:sz="6" w:space="0" w:color="auto"/>
              <w:right w:val="none" w:sz="6" w:space="0" w:color="auto"/>
            </w:tcBorders>
          </w:tcPr>
          <w:p w14:paraId="0720D8AB" w14:textId="77777777" w:rsidR="008D3B36" w:rsidRDefault="008D3B36">
            <w:pPr>
              <w:pStyle w:val="TableParagraph"/>
              <w:kinsoku w:val="0"/>
              <w:overflowPunct w:val="0"/>
              <w:spacing w:before="73"/>
              <w:ind w:left="200"/>
            </w:pPr>
            <w:r>
              <w:t>Minority Contractor Status Definition</w:t>
            </w:r>
          </w:p>
        </w:tc>
        <w:tc>
          <w:tcPr>
            <w:tcW w:w="5007" w:type="dxa"/>
            <w:gridSpan w:val="4"/>
            <w:tcBorders>
              <w:top w:val="none" w:sz="6" w:space="0" w:color="auto"/>
              <w:left w:val="none" w:sz="6" w:space="0" w:color="auto"/>
              <w:bottom w:val="none" w:sz="6" w:space="0" w:color="auto"/>
              <w:right w:val="none" w:sz="6" w:space="0" w:color="auto"/>
            </w:tcBorders>
          </w:tcPr>
          <w:p w14:paraId="1224D4BE" w14:textId="77777777" w:rsidR="008D3B36" w:rsidRDefault="008D3B36">
            <w:pPr>
              <w:pStyle w:val="TableParagraph"/>
              <w:kinsoku w:val="0"/>
              <w:overflowPunct w:val="0"/>
              <w:spacing w:before="143"/>
              <w:ind w:left="124"/>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2A022E7A" w14:textId="77777777" w:rsidR="008D3B36" w:rsidRDefault="008D3B36">
            <w:pPr>
              <w:pStyle w:val="TableParagraph"/>
              <w:kinsoku w:val="0"/>
              <w:overflowPunct w:val="0"/>
              <w:spacing w:before="73"/>
              <w:ind w:right="212"/>
              <w:jc w:val="right"/>
            </w:pPr>
            <w:r>
              <w:t>A-5</w:t>
            </w:r>
          </w:p>
        </w:tc>
      </w:tr>
      <w:tr w:rsidR="008D3B36" w14:paraId="313AACFA" w14:textId="77777777">
        <w:trPr>
          <w:trHeight w:val="432"/>
        </w:trPr>
        <w:tc>
          <w:tcPr>
            <w:tcW w:w="2554" w:type="dxa"/>
            <w:gridSpan w:val="3"/>
            <w:tcBorders>
              <w:top w:val="none" w:sz="6" w:space="0" w:color="auto"/>
              <w:left w:val="none" w:sz="6" w:space="0" w:color="auto"/>
              <w:bottom w:val="none" w:sz="6" w:space="0" w:color="auto"/>
              <w:right w:val="none" w:sz="6" w:space="0" w:color="auto"/>
            </w:tcBorders>
          </w:tcPr>
          <w:p w14:paraId="7D6DF653" w14:textId="77777777" w:rsidR="008D3B36" w:rsidRDefault="008D3B36">
            <w:pPr>
              <w:pStyle w:val="TableParagraph"/>
              <w:kinsoku w:val="0"/>
              <w:overflowPunct w:val="0"/>
              <w:spacing w:before="73"/>
              <w:ind w:left="200"/>
            </w:pPr>
            <w:r>
              <w:t>Insurance Compliance</w:t>
            </w:r>
          </w:p>
        </w:tc>
        <w:tc>
          <w:tcPr>
            <w:tcW w:w="6417" w:type="dxa"/>
            <w:gridSpan w:val="6"/>
            <w:tcBorders>
              <w:top w:val="none" w:sz="6" w:space="0" w:color="auto"/>
              <w:left w:val="none" w:sz="6" w:space="0" w:color="auto"/>
              <w:bottom w:val="none" w:sz="6" w:space="0" w:color="auto"/>
              <w:right w:val="none" w:sz="6" w:space="0" w:color="auto"/>
            </w:tcBorders>
          </w:tcPr>
          <w:p w14:paraId="7E8FB89F" w14:textId="77777777" w:rsidR="008D3B36" w:rsidRDefault="008D3B36">
            <w:pPr>
              <w:pStyle w:val="TableParagraph"/>
              <w:kinsoku w:val="0"/>
              <w:overflowPunct w:val="0"/>
              <w:spacing w:before="143"/>
              <w:ind w:left="93"/>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6AAAB04F" w14:textId="77777777" w:rsidR="008D3B36" w:rsidRDefault="008D3B36">
            <w:pPr>
              <w:pStyle w:val="TableParagraph"/>
              <w:kinsoku w:val="0"/>
              <w:overflowPunct w:val="0"/>
              <w:spacing w:before="73"/>
              <w:ind w:right="212"/>
              <w:jc w:val="right"/>
            </w:pPr>
            <w:r>
              <w:t>A-6</w:t>
            </w:r>
          </w:p>
        </w:tc>
      </w:tr>
      <w:tr w:rsidR="008D3B36" w14:paraId="7A548C9D" w14:textId="77777777">
        <w:trPr>
          <w:trHeight w:val="432"/>
        </w:trPr>
        <w:tc>
          <w:tcPr>
            <w:tcW w:w="1793" w:type="dxa"/>
            <w:gridSpan w:val="2"/>
            <w:tcBorders>
              <w:top w:val="none" w:sz="6" w:space="0" w:color="auto"/>
              <w:left w:val="none" w:sz="6" w:space="0" w:color="auto"/>
              <w:bottom w:val="none" w:sz="6" w:space="0" w:color="auto"/>
              <w:right w:val="none" w:sz="6" w:space="0" w:color="auto"/>
            </w:tcBorders>
          </w:tcPr>
          <w:p w14:paraId="330ACA56" w14:textId="77777777" w:rsidR="008D3B36" w:rsidRDefault="008D3B36">
            <w:pPr>
              <w:pStyle w:val="TableParagraph"/>
              <w:kinsoku w:val="0"/>
              <w:overflowPunct w:val="0"/>
              <w:spacing w:before="73"/>
              <w:ind w:left="200"/>
            </w:pPr>
            <w:r>
              <w:t>Agency Profile</w:t>
            </w:r>
          </w:p>
        </w:tc>
        <w:tc>
          <w:tcPr>
            <w:tcW w:w="7178" w:type="dxa"/>
            <w:gridSpan w:val="7"/>
            <w:tcBorders>
              <w:top w:val="none" w:sz="6" w:space="0" w:color="auto"/>
              <w:left w:val="none" w:sz="6" w:space="0" w:color="auto"/>
              <w:bottom w:val="none" w:sz="6" w:space="0" w:color="auto"/>
              <w:right w:val="none" w:sz="6" w:space="0" w:color="auto"/>
            </w:tcBorders>
          </w:tcPr>
          <w:p w14:paraId="40012513" w14:textId="77777777" w:rsidR="008D3B36" w:rsidRDefault="008D3B36">
            <w:pPr>
              <w:pStyle w:val="TableParagraph"/>
              <w:kinsoku w:val="0"/>
              <w:overflowPunct w:val="0"/>
              <w:spacing w:before="143"/>
              <w:ind w:left="134"/>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06F82FF5" w14:textId="77777777" w:rsidR="008D3B36" w:rsidRDefault="008D3B36">
            <w:pPr>
              <w:pStyle w:val="TableParagraph"/>
              <w:kinsoku w:val="0"/>
              <w:overflowPunct w:val="0"/>
              <w:spacing w:before="73"/>
              <w:ind w:right="212"/>
              <w:jc w:val="right"/>
            </w:pPr>
            <w:r>
              <w:t>A-7</w:t>
            </w:r>
          </w:p>
        </w:tc>
      </w:tr>
      <w:tr w:rsidR="008D3B36" w14:paraId="2D952DA8" w14:textId="77777777">
        <w:trPr>
          <w:trHeight w:val="431"/>
        </w:trPr>
        <w:tc>
          <w:tcPr>
            <w:tcW w:w="2554" w:type="dxa"/>
            <w:gridSpan w:val="3"/>
            <w:tcBorders>
              <w:top w:val="none" w:sz="6" w:space="0" w:color="auto"/>
              <w:left w:val="none" w:sz="6" w:space="0" w:color="auto"/>
              <w:bottom w:val="none" w:sz="6" w:space="0" w:color="auto"/>
              <w:right w:val="none" w:sz="6" w:space="0" w:color="auto"/>
            </w:tcBorders>
          </w:tcPr>
          <w:p w14:paraId="18A34F3C" w14:textId="77777777" w:rsidR="008D3B36" w:rsidRDefault="008D3B36">
            <w:pPr>
              <w:pStyle w:val="TableParagraph"/>
              <w:kinsoku w:val="0"/>
              <w:overflowPunct w:val="0"/>
              <w:spacing w:before="73"/>
              <w:ind w:left="200"/>
            </w:pPr>
            <w:r>
              <w:t>Financial Management</w:t>
            </w:r>
          </w:p>
        </w:tc>
        <w:tc>
          <w:tcPr>
            <w:tcW w:w="6417" w:type="dxa"/>
            <w:gridSpan w:val="6"/>
            <w:tcBorders>
              <w:top w:val="none" w:sz="6" w:space="0" w:color="auto"/>
              <w:left w:val="none" w:sz="6" w:space="0" w:color="auto"/>
              <w:bottom w:val="none" w:sz="6" w:space="0" w:color="auto"/>
              <w:right w:val="none" w:sz="6" w:space="0" w:color="auto"/>
            </w:tcBorders>
          </w:tcPr>
          <w:p w14:paraId="4C236F5D" w14:textId="77777777" w:rsidR="008D3B36" w:rsidRDefault="008D3B36">
            <w:pPr>
              <w:pStyle w:val="TableParagraph"/>
              <w:kinsoku w:val="0"/>
              <w:overflowPunct w:val="0"/>
              <w:spacing w:before="143"/>
              <w:ind w:left="93"/>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06740FF7" w14:textId="77777777" w:rsidR="008D3B36" w:rsidRDefault="008D3B36">
            <w:pPr>
              <w:pStyle w:val="TableParagraph"/>
              <w:kinsoku w:val="0"/>
              <w:overflowPunct w:val="0"/>
              <w:spacing w:before="73"/>
              <w:ind w:right="212"/>
              <w:jc w:val="right"/>
            </w:pPr>
            <w:r>
              <w:t>A-7</w:t>
            </w:r>
          </w:p>
        </w:tc>
      </w:tr>
      <w:tr w:rsidR="008D3B36" w14:paraId="651DC9F0" w14:textId="77777777">
        <w:trPr>
          <w:trHeight w:val="432"/>
        </w:trPr>
        <w:tc>
          <w:tcPr>
            <w:tcW w:w="2554" w:type="dxa"/>
            <w:gridSpan w:val="3"/>
            <w:tcBorders>
              <w:top w:val="none" w:sz="6" w:space="0" w:color="auto"/>
              <w:left w:val="none" w:sz="6" w:space="0" w:color="auto"/>
              <w:bottom w:val="none" w:sz="6" w:space="0" w:color="auto"/>
              <w:right w:val="none" w:sz="6" w:space="0" w:color="auto"/>
            </w:tcBorders>
          </w:tcPr>
          <w:p w14:paraId="4F053EFA" w14:textId="77777777" w:rsidR="008D3B36" w:rsidRDefault="008D3B36">
            <w:pPr>
              <w:pStyle w:val="TableParagraph"/>
              <w:kinsoku w:val="0"/>
              <w:overflowPunct w:val="0"/>
              <w:spacing w:before="73"/>
              <w:ind w:left="200"/>
            </w:pPr>
            <w:r>
              <w:t>Agency Administration</w:t>
            </w:r>
          </w:p>
        </w:tc>
        <w:tc>
          <w:tcPr>
            <w:tcW w:w="6417" w:type="dxa"/>
            <w:gridSpan w:val="6"/>
            <w:tcBorders>
              <w:top w:val="none" w:sz="6" w:space="0" w:color="auto"/>
              <w:left w:val="none" w:sz="6" w:space="0" w:color="auto"/>
              <w:bottom w:val="none" w:sz="6" w:space="0" w:color="auto"/>
              <w:right w:val="none" w:sz="6" w:space="0" w:color="auto"/>
            </w:tcBorders>
          </w:tcPr>
          <w:p w14:paraId="174DD876" w14:textId="77777777" w:rsidR="008D3B36" w:rsidRDefault="008D3B36">
            <w:pPr>
              <w:pStyle w:val="TableParagraph"/>
              <w:kinsoku w:val="0"/>
              <w:overflowPunct w:val="0"/>
              <w:spacing w:before="143"/>
              <w:ind w:left="182"/>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2075DFF7" w14:textId="77777777" w:rsidR="008D3B36" w:rsidRDefault="008D3B36">
            <w:pPr>
              <w:pStyle w:val="TableParagraph"/>
              <w:kinsoku w:val="0"/>
              <w:overflowPunct w:val="0"/>
              <w:spacing w:before="73"/>
              <w:ind w:right="212"/>
              <w:jc w:val="right"/>
            </w:pPr>
            <w:r>
              <w:t>A-8</w:t>
            </w:r>
          </w:p>
        </w:tc>
      </w:tr>
      <w:tr w:rsidR="008D3B36" w14:paraId="6C955274" w14:textId="77777777">
        <w:trPr>
          <w:trHeight w:val="348"/>
        </w:trPr>
        <w:tc>
          <w:tcPr>
            <w:tcW w:w="3075" w:type="dxa"/>
            <w:gridSpan w:val="4"/>
            <w:tcBorders>
              <w:top w:val="none" w:sz="6" w:space="0" w:color="auto"/>
              <w:left w:val="none" w:sz="6" w:space="0" w:color="auto"/>
              <w:bottom w:val="none" w:sz="6" w:space="0" w:color="auto"/>
              <w:right w:val="none" w:sz="6" w:space="0" w:color="auto"/>
            </w:tcBorders>
          </w:tcPr>
          <w:p w14:paraId="42D8F9C4" w14:textId="77777777" w:rsidR="008D3B36" w:rsidRDefault="008D3B36">
            <w:pPr>
              <w:pStyle w:val="TableParagraph"/>
              <w:kinsoku w:val="0"/>
              <w:overflowPunct w:val="0"/>
              <w:spacing w:before="73" w:line="256" w:lineRule="exact"/>
              <w:ind w:left="200"/>
            </w:pPr>
            <w:r>
              <w:t>Client Grievance Procedures</w:t>
            </w:r>
          </w:p>
        </w:tc>
        <w:tc>
          <w:tcPr>
            <w:tcW w:w="5896" w:type="dxa"/>
            <w:gridSpan w:val="5"/>
            <w:tcBorders>
              <w:top w:val="none" w:sz="6" w:space="0" w:color="auto"/>
              <w:left w:val="none" w:sz="6" w:space="0" w:color="auto"/>
              <w:bottom w:val="none" w:sz="6" w:space="0" w:color="auto"/>
              <w:right w:val="none" w:sz="6" w:space="0" w:color="auto"/>
            </w:tcBorders>
          </w:tcPr>
          <w:p w14:paraId="18F2BE87" w14:textId="77777777" w:rsidR="008D3B36" w:rsidRDefault="008D3B36">
            <w:pPr>
              <w:pStyle w:val="TableParagraph"/>
              <w:kinsoku w:val="0"/>
              <w:overflowPunct w:val="0"/>
              <w:spacing w:before="143"/>
              <w:ind w:left="113"/>
              <w:rPr>
                <w:sz w:val="16"/>
                <w:szCs w:val="16"/>
              </w:rPr>
            </w:pPr>
            <w:r>
              <w:rPr>
                <w:sz w:val="16"/>
                <w:szCs w:val="16"/>
              </w:rPr>
              <w:t>…………………………………………………………………………………………..</w:t>
            </w:r>
          </w:p>
        </w:tc>
        <w:tc>
          <w:tcPr>
            <w:tcW w:w="803" w:type="dxa"/>
            <w:tcBorders>
              <w:top w:val="none" w:sz="6" w:space="0" w:color="auto"/>
              <w:left w:val="none" w:sz="6" w:space="0" w:color="auto"/>
              <w:bottom w:val="none" w:sz="6" w:space="0" w:color="auto"/>
              <w:right w:val="none" w:sz="6" w:space="0" w:color="auto"/>
            </w:tcBorders>
          </w:tcPr>
          <w:p w14:paraId="33841138" w14:textId="77777777" w:rsidR="008D3B36" w:rsidRDefault="008D3B36">
            <w:pPr>
              <w:pStyle w:val="TableParagraph"/>
              <w:kinsoku w:val="0"/>
              <w:overflowPunct w:val="0"/>
              <w:spacing w:before="73" w:line="256" w:lineRule="exact"/>
              <w:ind w:right="212"/>
              <w:jc w:val="right"/>
            </w:pPr>
            <w:r>
              <w:t>A-9</w:t>
            </w:r>
          </w:p>
        </w:tc>
      </w:tr>
    </w:tbl>
    <w:p w14:paraId="3789266D" w14:textId="77777777" w:rsidR="008D3B36" w:rsidRDefault="008D3B36">
      <w:pPr>
        <w:pStyle w:val="BodyText"/>
        <w:kinsoku w:val="0"/>
        <w:overflowPunct w:val="0"/>
        <w:spacing w:before="3"/>
        <w:rPr>
          <w:b/>
          <w:bCs/>
          <w:sz w:val="37"/>
          <w:szCs w:val="37"/>
        </w:rPr>
      </w:pPr>
    </w:p>
    <w:p w14:paraId="2393E7DC" w14:textId="77777777" w:rsidR="008D3B36" w:rsidRDefault="008D3B36">
      <w:pPr>
        <w:pStyle w:val="BodyText"/>
        <w:kinsoku w:val="0"/>
        <w:overflowPunct w:val="0"/>
        <w:spacing w:line="322" w:lineRule="exact"/>
        <w:ind w:left="1302" w:right="1199"/>
        <w:jc w:val="center"/>
        <w:rPr>
          <w:b/>
          <w:bCs/>
          <w:color w:val="850000"/>
          <w:sz w:val="28"/>
          <w:szCs w:val="28"/>
        </w:rPr>
      </w:pPr>
      <w:r>
        <w:rPr>
          <w:b/>
          <w:bCs/>
          <w:color w:val="850000"/>
          <w:sz w:val="28"/>
          <w:szCs w:val="28"/>
        </w:rPr>
        <w:t>SECTION II: PROGRAM INFORMATION</w:t>
      </w:r>
    </w:p>
    <w:p w14:paraId="7C32A89A" w14:textId="77777777" w:rsidR="008D3B36" w:rsidRDefault="008D3B36">
      <w:pPr>
        <w:pStyle w:val="BodyText"/>
        <w:kinsoku w:val="0"/>
        <w:overflowPunct w:val="0"/>
        <w:ind w:left="1302" w:right="1204"/>
        <w:jc w:val="center"/>
        <w:rPr>
          <w:b/>
          <w:bCs/>
          <w:sz w:val="28"/>
          <w:szCs w:val="28"/>
        </w:rPr>
      </w:pPr>
      <w:r>
        <w:rPr>
          <w:b/>
          <w:bCs/>
          <w:sz w:val="28"/>
          <w:szCs w:val="28"/>
        </w:rPr>
        <w:t>(Complete separate section for each service category)</w:t>
      </w:r>
    </w:p>
    <w:p w14:paraId="3E7B194D" w14:textId="77777777" w:rsidR="008D3B36" w:rsidRDefault="008D3B36">
      <w:pPr>
        <w:pStyle w:val="BodyText"/>
        <w:kinsoku w:val="0"/>
        <w:overflowPunct w:val="0"/>
        <w:spacing w:before="11"/>
        <w:rPr>
          <w:b/>
          <w:bCs/>
        </w:rPr>
      </w:pPr>
    </w:p>
    <w:tbl>
      <w:tblPr>
        <w:tblW w:w="0" w:type="auto"/>
        <w:tblInd w:w="260" w:type="dxa"/>
        <w:tblLayout w:type="fixed"/>
        <w:tblCellMar>
          <w:left w:w="0" w:type="dxa"/>
          <w:right w:w="0" w:type="dxa"/>
        </w:tblCellMar>
        <w:tblLook w:val="0000" w:firstRow="0" w:lastRow="0" w:firstColumn="0" w:lastColumn="0" w:noHBand="0" w:noVBand="0"/>
      </w:tblPr>
      <w:tblGrid>
        <w:gridCol w:w="1049"/>
        <w:gridCol w:w="391"/>
        <w:gridCol w:w="700"/>
        <w:gridCol w:w="672"/>
        <w:gridCol w:w="521"/>
        <w:gridCol w:w="526"/>
        <w:gridCol w:w="401"/>
        <w:gridCol w:w="672"/>
        <w:gridCol w:w="3939"/>
        <w:gridCol w:w="896"/>
      </w:tblGrid>
      <w:tr w:rsidR="008D3B36" w14:paraId="5A55EBE7" w14:textId="77777777">
        <w:trPr>
          <w:trHeight w:val="348"/>
        </w:trPr>
        <w:tc>
          <w:tcPr>
            <w:tcW w:w="1440" w:type="dxa"/>
            <w:gridSpan w:val="2"/>
            <w:tcBorders>
              <w:top w:val="none" w:sz="6" w:space="0" w:color="auto"/>
              <w:left w:val="none" w:sz="6" w:space="0" w:color="auto"/>
              <w:bottom w:val="none" w:sz="6" w:space="0" w:color="auto"/>
              <w:right w:val="none" w:sz="6" w:space="0" w:color="auto"/>
            </w:tcBorders>
          </w:tcPr>
          <w:p w14:paraId="13867478" w14:textId="77777777" w:rsidR="008D3B36" w:rsidRDefault="008D3B36">
            <w:pPr>
              <w:pStyle w:val="TableParagraph"/>
              <w:kinsoku w:val="0"/>
              <w:overflowPunct w:val="0"/>
              <w:spacing w:line="266" w:lineRule="exact"/>
              <w:ind w:left="200"/>
            </w:pPr>
            <w:r>
              <w:t>Cover Page</w:t>
            </w:r>
          </w:p>
        </w:tc>
        <w:tc>
          <w:tcPr>
            <w:tcW w:w="7431" w:type="dxa"/>
            <w:gridSpan w:val="7"/>
            <w:tcBorders>
              <w:top w:val="none" w:sz="6" w:space="0" w:color="auto"/>
              <w:left w:val="none" w:sz="6" w:space="0" w:color="auto"/>
              <w:bottom w:val="none" w:sz="6" w:space="0" w:color="auto"/>
              <w:right w:val="none" w:sz="6" w:space="0" w:color="auto"/>
            </w:tcBorders>
          </w:tcPr>
          <w:p w14:paraId="282EDCBD" w14:textId="77777777" w:rsidR="008D3B36" w:rsidRDefault="008D3B36">
            <w:pPr>
              <w:pStyle w:val="TableParagraph"/>
              <w:kinsoku w:val="0"/>
              <w:overflowPunct w:val="0"/>
              <w:spacing w:before="59"/>
              <w:ind w:left="127"/>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28D6FA88" w14:textId="77777777" w:rsidR="008D3B36" w:rsidRDefault="008D3B36">
            <w:pPr>
              <w:pStyle w:val="TableParagraph"/>
              <w:kinsoku w:val="0"/>
              <w:overflowPunct w:val="0"/>
              <w:spacing w:line="266" w:lineRule="exact"/>
              <w:ind w:right="205"/>
              <w:jc w:val="right"/>
            </w:pPr>
            <w:r>
              <w:t>A-10</w:t>
            </w:r>
          </w:p>
        </w:tc>
      </w:tr>
      <w:tr w:rsidR="008D3B36" w14:paraId="29B318EE" w14:textId="77777777">
        <w:trPr>
          <w:trHeight w:val="432"/>
        </w:trPr>
        <w:tc>
          <w:tcPr>
            <w:tcW w:w="2140" w:type="dxa"/>
            <w:gridSpan w:val="3"/>
            <w:tcBorders>
              <w:top w:val="none" w:sz="6" w:space="0" w:color="auto"/>
              <w:left w:val="none" w:sz="6" w:space="0" w:color="auto"/>
              <w:bottom w:val="none" w:sz="6" w:space="0" w:color="auto"/>
              <w:right w:val="none" w:sz="6" w:space="0" w:color="auto"/>
            </w:tcBorders>
          </w:tcPr>
          <w:p w14:paraId="2D47D51C" w14:textId="77777777" w:rsidR="008D3B36" w:rsidRDefault="008D3B36">
            <w:pPr>
              <w:pStyle w:val="TableParagraph"/>
              <w:kinsoku w:val="0"/>
              <w:overflowPunct w:val="0"/>
              <w:spacing w:before="73"/>
              <w:ind w:left="200"/>
            </w:pPr>
            <w:r>
              <w:t>Program Narrative</w:t>
            </w:r>
          </w:p>
        </w:tc>
        <w:tc>
          <w:tcPr>
            <w:tcW w:w="6731" w:type="dxa"/>
            <w:gridSpan w:val="6"/>
            <w:tcBorders>
              <w:top w:val="none" w:sz="6" w:space="0" w:color="auto"/>
              <w:left w:val="none" w:sz="6" w:space="0" w:color="auto"/>
              <w:bottom w:val="none" w:sz="6" w:space="0" w:color="auto"/>
              <w:right w:val="none" w:sz="6" w:space="0" w:color="auto"/>
            </w:tcBorders>
          </w:tcPr>
          <w:p w14:paraId="37C764FF" w14:textId="77777777" w:rsidR="008D3B36" w:rsidRDefault="008D3B36">
            <w:pPr>
              <w:pStyle w:val="TableParagraph"/>
              <w:kinsoku w:val="0"/>
              <w:overflowPunct w:val="0"/>
              <w:spacing w:before="143"/>
              <w:ind w:left="147"/>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777A4B99" w14:textId="77777777" w:rsidR="008D3B36" w:rsidRDefault="008D3B36">
            <w:pPr>
              <w:pStyle w:val="TableParagraph"/>
              <w:kinsoku w:val="0"/>
              <w:overflowPunct w:val="0"/>
              <w:spacing w:before="73"/>
              <w:ind w:right="205"/>
              <w:jc w:val="right"/>
            </w:pPr>
            <w:r>
              <w:t>A-11</w:t>
            </w:r>
          </w:p>
        </w:tc>
      </w:tr>
      <w:tr w:rsidR="008D3B36" w14:paraId="425A6D6B" w14:textId="77777777">
        <w:trPr>
          <w:trHeight w:val="432"/>
        </w:trPr>
        <w:tc>
          <w:tcPr>
            <w:tcW w:w="2812" w:type="dxa"/>
            <w:gridSpan w:val="4"/>
            <w:tcBorders>
              <w:top w:val="none" w:sz="6" w:space="0" w:color="auto"/>
              <w:left w:val="none" w:sz="6" w:space="0" w:color="auto"/>
              <w:bottom w:val="none" w:sz="6" w:space="0" w:color="auto"/>
              <w:right w:val="none" w:sz="6" w:space="0" w:color="auto"/>
            </w:tcBorders>
          </w:tcPr>
          <w:p w14:paraId="56D02F1D" w14:textId="77777777" w:rsidR="008D3B36" w:rsidRDefault="008D3B36">
            <w:pPr>
              <w:pStyle w:val="TableParagraph"/>
              <w:kinsoku w:val="0"/>
              <w:overflowPunct w:val="0"/>
              <w:spacing w:before="73"/>
              <w:ind w:left="560"/>
            </w:pPr>
            <w:r>
              <w:t>1. Statement of Need</w:t>
            </w:r>
          </w:p>
        </w:tc>
        <w:tc>
          <w:tcPr>
            <w:tcW w:w="6059" w:type="dxa"/>
            <w:gridSpan w:val="5"/>
            <w:tcBorders>
              <w:top w:val="none" w:sz="6" w:space="0" w:color="auto"/>
              <w:left w:val="none" w:sz="6" w:space="0" w:color="auto"/>
              <w:bottom w:val="none" w:sz="6" w:space="0" w:color="auto"/>
              <w:right w:val="none" w:sz="6" w:space="0" w:color="auto"/>
            </w:tcBorders>
          </w:tcPr>
          <w:p w14:paraId="0BAC3E69" w14:textId="77777777" w:rsidR="008D3B36" w:rsidRDefault="008D3B36">
            <w:pPr>
              <w:pStyle w:val="TableParagraph"/>
              <w:kinsoku w:val="0"/>
              <w:overflowPunct w:val="0"/>
              <w:spacing w:before="143"/>
              <w:ind w:left="196"/>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69E2F192" w14:textId="77777777" w:rsidR="008D3B36" w:rsidRDefault="008D3B36">
            <w:pPr>
              <w:pStyle w:val="TableParagraph"/>
              <w:kinsoku w:val="0"/>
              <w:overflowPunct w:val="0"/>
              <w:spacing w:before="73"/>
              <w:ind w:right="205"/>
              <w:jc w:val="right"/>
            </w:pPr>
            <w:r>
              <w:t>A-11</w:t>
            </w:r>
          </w:p>
        </w:tc>
      </w:tr>
      <w:tr w:rsidR="008D3B36" w14:paraId="1C5A0055" w14:textId="77777777">
        <w:trPr>
          <w:trHeight w:val="431"/>
        </w:trPr>
        <w:tc>
          <w:tcPr>
            <w:tcW w:w="3859" w:type="dxa"/>
            <w:gridSpan w:val="6"/>
            <w:tcBorders>
              <w:top w:val="none" w:sz="6" w:space="0" w:color="auto"/>
              <w:left w:val="none" w:sz="6" w:space="0" w:color="auto"/>
              <w:bottom w:val="none" w:sz="6" w:space="0" w:color="auto"/>
              <w:right w:val="none" w:sz="6" w:space="0" w:color="auto"/>
            </w:tcBorders>
          </w:tcPr>
          <w:p w14:paraId="2224739F" w14:textId="77777777" w:rsidR="008D3B36" w:rsidRDefault="008D3B36">
            <w:pPr>
              <w:pStyle w:val="TableParagraph"/>
              <w:kinsoku w:val="0"/>
              <w:overflowPunct w:val="0"/>
              <w:spacing w:before="73"/>
              <w:ind w:left="560"/>
            </w:pPr>
            <w:r>
              <w:t>2. Service/Program Description</w:t>
            </w:r>
          </w:p>
        </w:tc>
        <w:tc>
          <w:tcPr>
            <w:tcW w:w="5012" w:type="dxa"/>
            <w:gridSpan w:val="3"/>
            <w:tcBorders>
              <w:top w:val="none" w:sz="6" w:space="0" w:color="auto"/>
              <w:left w:val="none" w:sz="6" w:space="0" w:color="auto"/>
              <w:bottom w:val="none" w:sz="6" w:space="0" w:color="auto"/>
              <w:right w:val="none" w:sz="6" w:space="0" w:color="auto"/>
            </w:tcBorders>
          </w:tcPr>
          <w:p w14:paraId="6B7454C1" w14:textId="77777777" w:rsidR="008D3B36" w:rsidRDefault="008D3B36">
            <w:pPr>
              <w:pStyle w:val="TableParagraph"/>
              <w:kinsoku w:val="0"/>
              <w:overflowPunct w:val="0"/>
              <w:spacing w:before="143"/>
              <w:ind w:left="138"/>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68E46094" w14:textId="77777777" w:rsidR="008D3B36" w:rsidRDefault="008D3B36">
            <w:pPr>
              <w:pStyle w:val="TableParagraph"/>
              <w:kinsoku w:val="0"/>
              <w:overflowPunct w:val="0"/>
              <w:spacing w:before="73"/>
              <w:ind w:right="205"/>
              <w:jc w:val="right"/>
            </w:pPr>
            <w:r>
              <w:t>A-11</w:t>
            </w:r>
          </w:p>
        </w:tc>
      </w:tr>
      <w:tr w:rsidR="008D3B36" w14:paraId="461F6129" w14:textId="77777777">
        <w:trPr>
          <w:trHeight w:val="432"/>
        </w:trPr>
        <w:tc>
          <w:tcPr>
            <w:tcW w:w="4260" w:type="dxa"/>
            <w:gridSpan w:val="7"/>
            <w:tcBorders>
              <w:top w:val="none" w:sz="6" w:space="0" w:color="auto"/>
              <w:left w:val="none" w:sz="6" w:space="0" w:color="auto"/>
              <w:bottom w:val="none" w:sz="6" w:space="0" w:color="auto"/>
              <w:right w:val="none" w:sz="6" w:space="0" w:color="auto"/>
            </w:tcBorders>
          </w:tcPr>
          <w:p w14:paraId="43CB8C4E" w14:textId="77777777" w:rsidR="008D3B36" w:rsidRDefault="008D3B36">
            <w:pPr>
              <w:pStyle w:val="TableParagraph"/>
              <w:kinsoku w:val="0"/>
              <w:overflowPunct w:val="0"/>
              <w:spacing w:before="73"/>
              <w:ind w:left="560"/>
            </w:pPr>
            <w:r>
              <w:t>3. Project Management and Staffing</w:t>
            </w:r>
          </w:p>
        </w:tc>
        <w:tc>
          <w:tcPr>
            <w:tcW w:w="4611" w:type="dxa"/>
            <w:gridSpan w:val="2"/>
            <w:tcBorders>
              <w:top w:val="none" w:sz="6" w:space="0" w:color="auto"/>
              <w:left w:val="none" w:sz="6" w:space="0" w:color="auto"/>
              <w:bottom w:val="none" w:sz="6" w:space="0" w:color="auto"/>
              <w:right w:val="none" w:sz="6" w:space="0" w:color="auto"/>
            </w:tcBorders>
          </w:tcPr>
          <w:p w14:paraId="72D2547D" w14:textId="77777777" w:rsidR="008D3B36" w:rsidRDefault="008D3B36">
            <w:pPr>
              <w:pStyle w:val="TableParagraph"/>
              <w:kinsoku w:val="0"/>
              <w:overflowPunct w:val="0"/>
              <w:spacing w:before="143"/>
              <w:ind w:left="188"/>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0A003C8B" w14:textId="77777777" w:rsidR="008D3B36" w:rsidRDefault="008D3B36">
            <w:pPr>
              <w:pStyle w:val="TableParagraph"/>
              <w:kinsoku w:val="0"/>
              <w:overflowPunct w:val="0"/>
              <w:spacing w:before="73"/>
              <w:ind w:right="205"/>
              <w:jc w:val="right"/>
            </w:pPr>
            <w:r>
              <w:t>A-12</w:t>
            </w:r>
          </w:p>
        </w:tc>
      </w:tr>
      <w:tr w:rsidR="008D3B36" w14:paraId="5CE51CED" w14:textId="77777777">
        <w:trPr>
          <w:trHeight w:val="432"/>
        </w:trPr>
        <w:tc>
          <w:tcPr>
            <w:tcW w:w="3333" w:type="dxa"/>
            <w:gridSpan w:val="5"/>
            <w:tcBorders>
              <w:top w:val="none" w:sz="6" w:space="0" w:color="auto"/>
              <w:left w:val="none" w:sz="6" w:space="0" w:color="auto"/>
              <w:bottom w:val="none" w:sz="6" w:space="0" w:color="auto"/>
              <w:right w:val="none" w:sz="6" w:space="0" w:color="auto"/>
            </w:tcBorders>
          </w:tcPr>
          <w:p w14:paraId="3CDF325E" w14:textId="77777777" w:rsidR="008D3B36" w:rsidRDefault="008D3B36">
            <w:pPr>
              <w:pStyle w:val="TableParagraph"/>
              <w:kinsoku w:val="0"/>
              <w:overflowPunct w:val="0"/>
              <w:spacing w:before="73"/>
              <w:ind w:left="560"/>
            </w:pPr>
            <w:r>
              <w:t>4. Programmatic Capacity</w:t>
            </w:r>
          </w:p>
        </w:tc>
        <w:tc>
          <w:tcPr>
            <w:tcW w:w="5538" w:type="dxa"/>
            <w:gridSpan w:val="4"/>
            <w:tcBorders>
              <w:top w:val="none" w:sz="6" w:space="0" w:color="auto"/>
              <w:left w:val="none" w:sz="6" w:space="0" w:color="auto"/>
              <w:bottom w:val="none" w:sz="6" w:space="0" w:color="auto"/>
              <w:right w:val="none" w:sz="6" w:space="0" w:color="auto"/>
            </w:tcBorders>
          </w:tcPr>
          <w:p w14:paraId="599C1D22" w14:textId="77777777" w:rsidR="008D3B36" w:rsidRDefault="008D3B36">
            <w:pPr>
              <w:pStyle w:val="TableParagraph"/>
              <w:kinsoku w:val="0"/>
              <w:overflowPunct w:val="0"/>
              <w:spacing w:before="143"/>
              <w:ind w:left="215"/>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55168B26" w14:textId="77777777" w:rsidR="008D3B36" w:rsidRDefault="008D3B36">
            <w:pPr>
              <w:pStyle w:val="TableParagraph"/>
              <w:kinsoku w:val="0"/>
              <w:overflowPunct w:val="0"/>
              <w:spacing w:before="73"/>
              <w:ind w:right="205"/>
              <w:jc w:val="right"/>
            </w:pPr>
            <w:r>
              <w:t>A-13</w:t>
            </w:r>
          </w:p>
        </w:tc>
      </w:tr>
      <w:tr w:rsidR="008D3B36" w14:paraId="0F07A871" w14:textId="77777777">
        <w:trPr>
          <w:trHeight w:val="432"/>
        </w:trPr>
        <w:tc>
          <w:tcPr>
            <w:tcW w:w="4260" w:type="dxa"/>
            <w:gridSpan w:val="7"/>
            <w:tcBorders>
              <w:top w:val="none" w:sz="6" w:space="0" w:color="auto"/>
              <w:left w:val="none" w:sz="6" w:space="0" w:color="auto"/>
              <w:bottom w:val="none" w:sz="6" w:space="0" w:color="auto"/>
              <w:right w:val="none" w:sz="6" w:space="0" w:color="auto"/>
            </w:tcBorders>
          </w:tcPr>
          <w:p w14:paraId="5C938E0E" w14:textId="77777777" w:rsidR="008D3B36" w:rsidRDefault="008D3B36">
            <w:pPr>
              <w:pStyle w:val="TableParagraph"/>
              <w:kinsoku w:val="0"/>
              <w:overflowPunct w:val="0"/>
              <w:spacing w:before="73"/>
              <w:ind w:left="560"/>
            </w:pPr>
            <w:r>
              <w:t>5. Procurement of Other Resources</w:t>
            </w:r>
          </w:p>
        </w:tc>
        <w:tc>
          <w:tcPr>
            <w:tcW w:w="4611" w:type="dxa"/>
            <w:gridSpan w:val="2"/>
            <w:tcBorders>
              <w:top w:val="none" w:sz="6" w:space="0" w:color="auto"/>
              <w:left w:val="none" w:sz="6" w:space="0" w:color="auto"/>
              <w:bottom w:val="none" w:sz="6" w:space="0" w:color="auto"/>
              <w:right w:val="none" w:sz="6" w:space="0" w:color="auto"/>
            </w:tcBorders>
          </w:tcPr>
          <w:p w14:paraId="23BDA6C0" w14:textId="77777777" w:rsidR="008D3B36" w:rsidRDefault="008D3B36">
            <w:pPr>
              <w:pStyle w:val="TableParagraph"/>
              <w:kinsoku w:val="0"/>
              <w:overflowPunct w:val="0"/>
              <w:spacing w:before="143"/>
              <w:ind w:left="97"/>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3DB2CA4C" w14:textId="77777777" w:rsidR="008D3B36" w:rsidRDefault="008D3B36">
            <w:pPr>
              <w:pStyle w:val="TableParagraph"/>
              <w:kinsoku w:val="0"/>
              <w:overflowPunct w:val="0"/>
              <w:spacing w:before="73"/>
              <w:ind w:right="205"/>
              <w:jc w:val="right"/>
            </w:pPr>
            <w:r>
              <w:t>A-13</w:t>
            </w:r>
          </w:p>
        </w:tc>
      </w:tr>
      <w:tr w:rsidR="008D3B36" w14:paraId="01F9B4DE" w14:textId="77777777">
        <w:trPr>
          <w:trHeight w:val="431"/>
        </w:trPr>
        <w:tc>
          <w:tcPr>
            <w:tcW w:w="3333" w:type="dxa"/>
            <w:gridSpan w:val="5"/>
            <w:tcBorders>
              <w:top w:val="none" w:sz="6" w:space="0" w:color="auto"/>
              <w:left w:val="none" w:sz="6" w:space="0" w:color="auto"/>
              <w:bottom w:val="none" w:sz="6" w:space="0" w:color="auto"/>
              <w:right w:val="none" w:sz="6" w:space="0" w:color="auto"/>
            </w:tcBorders>
          </w:tcPr>
          <w:p w14:paraId="33D5C0EE" w14:textId="77777777" w:rsidR="008D3B36" w:rsidRDefault="008D3B36">
            <w:pPr>
              <w:pStyle w:val="TableParagraph"/>
              <w:kinsoku w:val="0"/>
              <w:overflowPunct w:val="0"/>
              <w:spacing w:before="73"/>
              <w:ind w:left="200"/>
            </w:pPr>
            <w:r>
              <w:t>Consultant/Contractual Service</w:t>
            </w:r>
          </w:p>
        </w:tc>
        <w:tc>
          <w:tcPr>
            <w:tcW w:w="5538" w:type="dxa"/>
            <w:gridSpan w:val="4"/>
            <w:tcBorders>
              <w:top w:val="none" w:sz="6" w:space="0" w:color="auto"/>
              <w:left w:val="none" w:sz="6" w:space="0" w:color="auto"/>
              <w:bottom w:val="none" w:sz="6" w:space="0" w:color="auto"/>
              <w:right w:val="none" w:sz="6" w:space="0" w:color="auto"/>
            </w:tcBorders>
          </w:tcPr>
          <w:p w14:paraId="2A57480C" w14:textId="77777777" w:rsidR="008D3B36" w:rsidRDefault="008D3B36">
            <w:pPr>
              <w:pStyle w:val="TableParagraph"/>
              <w:kinsoku w:val="0"/>
              <w:overflowPunct w:val="0"/>
              <w:spacing w:before="143"/>
              <w:ind w:left="124"/>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7173C92D" w14:textId="77777777" w:rsidR="008D3B36" w:rsidRDefault="008D3B36">
            <w:pPr>
              <w:pStyle w:val="TableParagraph"/>
              <w:kinsoku w:val="0"/>
              <w:overflowPunct w:val="0"/>
              <w:spacing w:before="73"/>
              <w:ind w:right="205"/>
              <w:jc w:val="right"/>
            </w:pPr>
            <w:r>
              <w:t>A-14</w:t>
            </w:r>
          </w:p>
        </w:tc>
      </w:tr>
      <w:tr w:rsidR="008D3B36" w14:paraId="1EA493FE" w14:textId="77777777">
        <w:trPr>
          <w:trHeight w:val="432"/>
        </w:trPr>
        <w:tc>
          <w:tcPr>
            <w:tcW w:w="1049" w:type="dxa"/>
            <w:tcBorders>
              <w:top w:val="none" w:sz="6" w:space="0" w:color="auto"/>
              <w:left w:val="none" w:sz="6" w:space="0" w:color="auto"/>
              <w:bottom w:val="none" w:sz="6" w:space="0" w:color="auto"/>
              <w:right w:val="none" w:sz="6" w:space="0" w:color="auto"/>
            </w:tcBorders>
          </w:tcPr>
          <w:p w14:paraId="639C6351" w14:textId="77777777" w:rsidR="008D3B36" w:rsidRDefault="008D3B36">
            <w:pPr>
              <w:pStyle w:val="TableParagraph"/>
              <w:kinsoku w:val="0"/>
              <w:overflowPunct w:val="0"/>
              <w:spacing w:before="73"/>
              <w:ind w:left="200"/>
            </w:pPr>
            <w:r>
              <w:t>Budget</w:t>
            </w:r>
          </w:p>
        </w:tc>
        <w:tc>
          <w:tcPr>
            <w:tcW w:w="7822" w:type="dxa"/>
            <w:gridSpan w:val="8"/>
            <w:tcBorders>
              <w:top w:val="none" w:sz="6" w:space="0" w:color="auto"/>
              <w:left w:val="none" w:sz="6" w:space="0" w:color="auto"/>
              <w:bottom w:val="none" w:sz="6" w:space="0" w:color="auto"/>
              <w:right w:val="none" w:sz="6" w:space="0" w:color="auto"/>
            </w:tcBorders>
          </w:tcPr>
          <w:p w14:paraId="019AFCE3" w14:textId="77777777" w:rsidR="008D3B36" w:rsidRDefault="008D3B36">
            <w:pPr>
              <w:pStyle w:val="TableParagraph"/>
              <w:kinsoku w:val="0"/>
              <w:overflowPunct w:val="0"/>
              <w:spacing w:before="143"/>
              <w:ind w:left="158"/>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31E44E82" w14:textId="77777777" w:rsidR="008D3B36" w:rsidRDefault="008D3B36">
            <w:pPr>
              <w:pStyle w:val="TableParagraph"/>
              <w:kinsoku w:val="0"/>
              <w:overflowPunct w:val="0"/>
              <w:spacing w:before="73"/>
              <w:ind w:right="205"/>
              <w:jc w:val="right"/>
            </w:pPr>
            <w:r>
              <w:t>A-15</w:t>
            </w:r>
          </w:p>
        </w:tc>
      </w:tr>
      <w:tr w:rsidR="008D3B36" w14:paraId="28F6C804" w14:textId="77777777">
        <w:trPr>
          <w:trHeight w:val="431"/>
        </w:trPr>
        <w:tc>
          <w:tcPr>
            <w:tcW w:w="2812" w:type="dxa"/>
            <w:gridSpan w:val="4"/>
            <w:tcBorders>
              <w:top w:val="none" w:sz="6" w:space="0" w:color="auto"/>
              <w:left w:val="none" w:sz="6" w:space="0" w:color="auto"/>
              <w:bottom w:val="none" w:sz="6" w:space="0" w:color="auto"/>
              <w:right w:val="none" w:sz="6" w:space="0" w:color="auto"/>
            </w:tcBorders>
          </w:tcPr>
          <w:p w14:paraId="2ACE302F" w14:textId="77777777" w:rsidR="008D3B36" w:rsidRDefault="008D3B36">
            <w:pPr>
              <w:pStyle w:val="TableParagraph"/>
              <w:kinsoku w:val="0"/>
              <w:overflowPunct w:val="0"/>
              <w:spacing w:before="73"/>
              <w:ind w:left="560"/>
            </w:pPr>
            <w:r>
              <w:t>1. Line Item Budget</w:t>
            </w:r>
          </w:p>
        </w:tc>
        <w:tc>
          <w:tcPr>
            <w:tcW w:w="6059" w:type="dxa"/>
            <w:gridSpan w:val="5"/>
            <w:tcBorders>
              <w:top w:val="none" w:sz="6" w:space="0" w:color="auto"/>
              <w:left w:val="none" w:sz="6" w:space="0" w:color="auto"/>
              <w:bottom w:val="none" w:sz="6" w:space="0" w:color="auto"/>
              <w:right w:val="none" w:sz="6" w:space="0" w:color="auto"/>
            </w:tcBorders>
          </w:tcPr>
          <w:p w14:paraId="431B400C" w14:textId="77777777" w:rsidR="008D3B36" w:rsidRDefault="008D3B36">
            <w:pPr>
              <w:pStyle w:val="TableParagraph"/>
              <w:kinsoku w:val="0"/>
              <w:overflowPunct w:val="0"/>
              <w:spacing w:before="143"/>
              <w:ind w:left="105"/>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0774DAB3" w14:textId="77777777" w:rsidR="008D3B36" w:rsidRDefault="008D3B36">
            <w:pPr>
              <w:pStyle w:val="TableParagraph"/>
              <w:kinsoku w:val="0"/>
              <w:overflowPunct w:val="0"/>
              <w:spacing w:before="73"/>
              <w:ind w:right="206"/>
              <w:jc w:val="right"/>
            </w:pPr>
            <w:r>
              <w:t>Page 1</w:t>
            </w:r>
          </w:p>
        </w:tc>
      </w:tr>
      <w:tr w:rsidR="008D3B36" w14:paraId="1AAAFC79" w14:textId="77777777">
        <w:trPr>
          <w:trHeight w:val="348"/>
        </w:trPr>
        <w:tc>
          <w:tcPr>
            <w:tcW w:w="4932" w:type="dxa"/>
            <w:gridSpan w:val="8"/>
            <w:tcBorders>
              <w:top w:val="none" w:sz="6" w:space="0" w:color="auto"/>
              <w:left w:val="none" w:sz="6" w:space="0" w:color="auto"/>
              <w:bottom w:val="none" w:sz="6" w:space="0" w:color="auto"/>
              <w:right w:val="none" w:sz="6" w:space="0" w:color="auto"/>
            </w:tcBorders>
          </w:tcPr>
          <w:p w14:paraId="1E6403C4" w14:textId="77777777" w:rsidR="008D3B36" w:rsidRDefault="008D3B36">
            <w:pPr>
              <w:pStyle w:val="TableParagraph"/>
              <w:kinsoku w:val="0"/>
              <w:overflowPunct w:val="0"/>
              <w:spacing w:before="73" w:line="256" w:lineRule="exact"/>
              <w:ind w:left="560"/>
            </w:pPr>
            <w:r>
              <w:t>2. Fee for Service: Cost Per Unit Analysis</w:t>
            </w:r>
          </w:p>
        </w:tc>
        <w:tc>
          <w:tcPr>
            <w:tcW w:w="3939" w:type="dxa"/>
            <w:tcBorders>
              <w:top w:val="none" w:sz="6" w:space="0" w:color="auto"/>
              <w:left w:val="none" w:sz="6" w:space="0" w:color="auto"/>
              <w:bottom w:val="none" w:sz="6" w:space="0" w:color="auto"/>
              <w:right w:val="none" w:sz="6" w:space="0" w:color="auto"/>
            </w:tcBorders>
          </w:tcPr>
          <w:p w14:paraId="7DF14686" w14:textId="77777777" w:rsidR="008D3B36" w:rsidRDefault="008D3B36">
            <w:pPr>
              <w:pStyle w:val="TableParagraph"/>
              <w:kinsoku w:val="0"/>
              <w:overflowPunct w:val="0"/>
              <w:spacing w:before="142"/>
              <w:ind w:left="145"/>
              <w:rPr>
                <w:sz w:val="16"/>
                <w:szCs w:val="16"/>
              </w:rPr>
            </w:pPr>
            <w:r>
              <w:rPr>
                <w:sz w:val="16"/>
                <w:szCs w:val="16"/>
              </w:rPr>
              <w:t>…………………………………………………………</w:t>
            </w:r>
          </w:p>
        </w:tc>
        <w:tc>
          <w:tcPr>
            <w:tcW w:w="896" w:type="dxa"/>
            <w:tcBorders>
              <w:top w:val="none" w:sz="6" w:space="0" w:color="auto"/>
              <w:left w:val="none" w:sz="6" w:space="0" w:color="auto"/>
              <w:bottom w:val="none" w:sz="6" w:space="0" w:color="auto"/>
              <w:right w:val="none" w:sz="6" w:space="0" w:color="auto"/>
            </w:tcBorders>
          </w:tcPr>
          <w:p w14:paraId="2C2B7818" w14:textId="77777777" w:rsidR="008D3B36" w:rsidRDefault="008D3B36">
            <w:pPr>
              <w:pStyle w:val="TableParagraph"/>
              <w:kinsoku w:val="0"/>
              <w:overflowPunct w:val="0"/>
              <w:spacing w:before="73" w:line="256" w:lineRule="exact"/>
              <w:ind w:right="205"/>
              <w:jc w:val="right"/>
            </w:pPr>
            <w:r>
              <w:t>Page 6</w:t>
            </w:r>
          </w:p>
        </w:tc>
      </w:tr>
    </w:tbl>
    <w:p w14:paraId="2CA479F0" w14:textId="77777777" w:rsidR="008D3B36" w:rsidRDefault="008D3B36">
      <w:pPr>
        <w:rPr>
          <w:b/>
          <w:bCs/>
          <w:sz w:val="24"/>
          <w:szCs w:val="24"/>
        </w:rPr>
        <w:sectPr w:rsidR="008D3B36">
          <w:pgSz w:w="12240" w:h="15840"/>
          <w:pgMar w:top="1000" w:right="1080" w:bottom="940" w:left="980" w:header="0" w:footer="749" w:gutter="0"/>
          <w:cols w:space="720"/>
          <w:noEndnote/>
        </w:sectPr>
      </w:pPr>
    </w:p>
    <w:p w14:paraId="3CE6A6B5" w14:textId="77777777" w:rsidR="008D3B36" w:rsidRDefault="008D3B36">
      <w:pPr>
        <w:pStyle w:val="BodyText"/>
        <w:kinsoku w:val="0"/>
        <w:overflowPunct w:val="0"/>
        <w:spacing w:before="77"/>
        <w:ind w:left="2663" w:right="2564"/>
        <w:jc w:val="center"/>
        <w:rPr>
          <w:b/>
          <w:bCs/>
          <w:sz w:val="28"/>
          <w:szCs w:val="28"/>
        </w:rPr>
      </w:pPr>
      <w:r>
        <w:rPr>
          <w:b/>
          <w:bCs/>
          <w:sz w:val="28"/>
          <w:szCs w:val="28"/>
        </w:rPr>
        <w:lastRenderedPageBreak/>
        <w:t>DETROIT AREA AGENCY ON AGING REQUEST FOR PROPOSALS APPLICATION</w:t>
      </w:r>
    </w:p>
    <w:p w14:paraId="77964245" w14:textId="77777777" w:rsidR="008D3B36" w:rsidRDefault="00240F45">
      <w:pPr>
        <w:pStyle w:val="BodyText"/>
        <w:kinsoku w:val="0"/>
        <w:overflowPunct w:val="0"/>
        <w:spacing w:line="321" w:lineRule="exact"/>
        <w:ind w:left="1302" w:right="1202"/>
        <w:jc w:val="center"/>
        <w:rPr>
          <w:b/>
          <w:bCs/>
          <w:sz w:val="28"/>
          <w:szCs w:val="28"/>
        </w:rPr>
      </w:pPr>
      <w:r>
        <w:rPr>
          <w:b/>
          <w:bCs/>
          <w:sz w:val="28"/>
          <w:szCs w:val="28"/>
        </w:rPr>
        <w:t>FISCAL YEAR 2022</w:t>
      </w:r>
    </w:p>
    <w:p w14:paraId="5A794D12" w14:textId="77777777" w:rsidR="008D3B36" w:rsidRDefault="008D3B36">
      <w:pPr>
        <w:pStyle w:val="BodyText"/>
        <w:kinsoku w:val="0"/>
        <w:overflowPunct w:val="0"/>
        <w:spacing w:before="3"/>
        <w:rPr>
          <w:b/>
          <w:bCs/>
          <w:sz w:val="28"/>
          <w:szCs w:val="28"/>
        </w:rPr>
      </w:pPr>
    </w:p>
    <w:p w14:paraId="7A8E9D0D" w14:textId="77777777" w:rsidR="008D3B36" w:rsidRDefault="008D3B36">
      <w:pPr>
        <w:pStyle w:val="BodyText"/>
        <w:kinsoku w:val="0"/>
        <w:overflowPunct w:val="0"/>
        <w:ind w:left="1302" w:right="1202"/>
        <w:jc w:val="center"/>
        <w:rPr>
          <w:b/>
          <w:bCs/>
          <w:color w:val="850000"/>
          <w:sz w:val="40"/>
          <w:szCs w:val="40"/>
        </w:rPr>
      </w:pPr>
      <w:r>
        <w:rPr>
          <w:b/>
          <w:bCs/>
          <w:color w:val="850000"/>
          <w:sz w:val="40"/>
          <w:szCs w:val="40"/>
        </w:rPr>
        <w:t>SECTION I: AGENCY INFORMATION</w:t>
      </w:r>
    </w:p>
    <w:p w14:paraId="4C2C030B" w14:textId="77777777" w:rsidR="008D3B36" w:rsidRDefault="008D3B36">
      <w:pPr>
        <w:pStyle w:val="BodyText"/>
        <w:kinsoku w:val="0"/>
        <w:overflowPunct w:val="0"/>
        <w:spacing w:before="11"/>
        <w:rPr>
          <w:b/>
          <w:bCs/>
          <w:sz w:val="22"/>
          <w:szCs w:val="22"/>
        </w:rPr>
      </w:pPr>
    </w:p>
    <w:tbl>
      <w:tblPr>
        <w:tblW w:w="0" w:type="auto"/>
        <w:tblInd w:w="479" w:type="dxa"/>
        <w:tblLayout w:type="fixed"/>
        <w:tblCellMar>
          <w:left w:w="0" w:type="dxa"/>
          <w:right w:w="0" w:type="dxa"/>
        </w:tblCellMar>
        <w:tblLook w:val="0000" w:firstRow="0" w:lastRow="0" w:firstColumn="0" w:lastColumn="0" w:noHBand="0" w:noVBand="0"/>
      </w:tblPr>
      <w:tblGrid>
        <w:gridCol w:w="1167"/>
        <w:gridCol w:w="1706"/>
        <w:gridCol w:w="1433"/>
        <w:gridCol w:w="1201"/>
        <w:gridCol w:w="3764"/>
      </w:tblGrid>
      <w:tr w:rsidR="008D3B36" w14:paraId="20555E50" w14:textId="77777777">
        <w:trPr>
          <w:trHeight w:val="383"/>
        </w:trPr>
        <w:tc>
          <w:tcPr>
            <w:tcW w:w="9271" w:type="dxa"/>
            <w:gridSpan w:val="5"/>
            <w:tcBorders>
              <w:top w:val="double" w:sz="2" w:space="0" w:color="000000"/>
              <w:left w:val="double" w:sz="2" w:space="0" w:color="000000"/>
              <w:bottom w:val="none" w:sz="6" w:space="0" w:color="auto"/>
              <w:right w:val="double" w:sz="2" w:space="0" w:color="000000"/>
            </w:tcBorders>
          </w:tcPr>
          <w:p w14:paraId="4F7D98A2" w14:textId="77777777" w:rsidR="008D3B36" w:rsidRDefault="008D3B36">
            <w:pPr>
              <w:pStyle w:val="TableParagraph"/>
              <w:kinsoku w:val="0"/>
              <w:overflowPunct w:val="0"/>
              <w:spacing w:before="75"/>
              <w:ind w:left="97"/>
              <w:rPr>
                <w:b/>
                <w:bCs/>
                <w:sz w:val="22"/>
                <w:szCs w:val="22"/>
              </w:rPr>
            </w:pPr>
            <w:r>
              <w:rPr>
                <w:b/>
                <w:bCs/>
                <w:sz w:val="22"/>
                <w:szCs w:val="22"/>
              </w:rPr>
              <w:t>APPLICANT AGENCY</w:t>
            </w:r>
          </w:p>
        </w:tc>
      </w:tr>
      <w:tr w:rsidR="008D3B36" w14:paraId="547006E0" w14:textId="77777777">
        <w:trPr>
          <w:trHeight w:val="357"/>
        </w:trPr>
        <w:tc>
          <w:tcPr>
            <w:tcW w:w="2873" w:type="dxa"/>
            <w:gridSpan w:val="2"/>
            <w:tcBorders>
              <w:top w:val="none" w:sz="6" w:space="0" w:color="auto"/>
              <w:left w:val="double" w:sz="2" w:space="0" w:color="000000"/>
              <w:bottom w:val="none" w:sz="6" w:space="0" w:color="auto"/>
              <w:right w:val="none" w:sz="6" w:space="0" w:color="auto"/>
            </w:tcBorders>
          </w:tcPr>
          <w:p w14:paraId="060FE647" w14:textId="77777777" w:rsidR="008D3B36" w:rsidRDefault="008D3B36">
            <w:pPr>
              <w:pStyle w:val="TableParagraph"/>
              <w:kinsoku w:val="0"/>
              <w:overflowPunct w:val="0"/>
              <w:spacing w:before="46"/>
              <w:ind w:left="834"/>
              <w:rPr>
                <w:sz w:val="22"/>
                <w:szCs w:val="22"/>
              </w:rPr>
            </w:pPr>
            <w:r>
              <w:rPr>
                <w:sz w:val="22"/>
                <w:szCs w:val="22"/>
              </w:rPr>
              <w:t>[ ] Non-Profit</w:t>
            </w:r>
          </w:p>
        </w:tc>
        <w:tc>
          <w:tcPr>
            <w:tcW w:w="2634" w:type="dxa"/>
            <w:gridSpan w:val="2"/>
            <w:tcBorders>
              <w:top w:val="none" w:sz="6" w:space="0" w:color="auto"/>
              <w:left w:val="none" w:sz="6" w:space="0" w:color="auto"/>
              <w:bottom w:val="none" w:sz="6" w:space="0" w:color="auto"/>
              <w:right w:val="none" w:sz="6" w:space="0" w:color="auto"/>
            </w:tcBorders>
          </w:tcPr>
          <w:p w14:paraId="2B01E2A6" w14:textId="77777777" w:rsidR="008D3B36" w:rsidRDefault="008D3B36">
            <w:pPr>
              <w:pStyle w:val="TableParagraph"/>
              <w:kinsoku w:val="0"/>
              <w:overflowPunct w:val="0"/>
              <w:spacing w:before="46"/>
              <w:ind w:left="768"/>
              <w:rPr>
                <w:sz w:val="22"/>
                <w:szCs w:val="22"/>
              </w:rPr>
            </w:pPr>
            <w:r>
              <w:rPr>
                <w:sz w:val="22"/>
                <w:szCs w:val="22"/>
              </w:rPr>
              <w:t>[ ] For-Profit</w:t>
            </w:r>
          </w:p>
        </w:tc>
        <w:tc>
          <w:tcPr>
            <w:tcW w:w="3764" w:type="dxa"/>
            <w:tcBorders>
              <w:top w:val="none" w:sz="6" w:space="0" w:color="auto"/>
              <w:left w:val="none" w:sz="6" w:space="0" w:color="auto"/>
              <w:bottom w:val="none" w:sz="6" w:space="0" w:color="auto"/>
              <w:right w:val="double" w:sz="2" w:space="0" w:color="000000"/>
            </w:tcBorders>
          </w:tcPr>
          <w:p w14:paraId="0260BE45" w14:textId="77777777" w:rsidR="008D3B36" w:rsidRDefault="008D3B36">
            <w:pPr>
              <w:pStyle w:val="TableParagraph"/>
              <w:kinsoku w:val="0"/>
              <w:overflowPunct w:val="0"/>
              <w:spacing w:before="46"/>
              <w:ind w:left="990"/>
              <w:rPr>
                <w:sz w:val="22"/>
                <w:szCs w:val="22"/>
              </w:rPr>
            </w:pPr>
            <w:r>
              <w:rPr>
                <w:sz w:val="22"/>
                <w:szCs w:val="22"/>
              </w:rPr>
              <w:t>[ ] Public</w:t>
            </w:r>
          </w:p>
        </w:tc>
      </w:tr>
      <w:tr w:rsidR="008D3B36" w14:paraId="6CBE3302" w14:textId="77777777">
        <w:trPr>
          <w:trHeight w:val="487"/>
        </w:trPr>
        <w:tc>
          <w:tcPr>
            <w:tcW w:w="2873" w:type="dxa"/>
            <w:gridSpan w:val="2"/>
            <w:tcBorders>
              <w:top w:val="none" w:sz="6" w:space="0" w:color="auto"/>
              <w:left w:val="double" w:sz="2" w:space="0" w:color="000000"/>
              <w:bottom w:val="none" w:sz="6" w:space="0" w:color="auto"/>
              <w:right w:val="none" w:sz="6" w:space="0" w:color="auto"/>
            </w:tcBorders>
          </w:tcPr>
          <w:p w14:paraId="68C4A6DA" w14:textId="77777777" w:rsidR="008D3B36" w:rsidRDefault="008D3B36">
            <w:pPr>
              <w:pStyle w:val="TableParagraph"/>
              <w:kinsoku w:val="0"/>
              <w:overflowPunct w:val="0"/>
              <w:spacing w:before="49"/>
              <w:ind w:left="834"/>
              <w:rPr>
                <w:sz w:val="22"/>
                <w:szCs w:val="22"/>
              </w:rPr>
            </w:pPr>
            <w:r>
              <w:rPr>
                <w:sz w:val="22"/>
                <w:szCs w:val="22"/>
              </w:rPr>
              <w:t>[ ] Minority</w:t>
            </w:r>
          </w:p>
        </w:tc>
        <w:tc>
          <w:tcPr>
            <w:tcW w:w="2634" w:type="dxa"/>
            <w:gridSpan w:val="2"/>
            <w:tcBorders>
              <w:top w:val="none" w:sz="6" w:space="0" w:color="auto"/>
              <w:left w:val="none" w:sz="6" w:space="0" w:color="auto"/>
              <w:bottom w:val="none" w:sz="6" w:space="0" w:color="auto"/>
              <w:right w:val="none" w:sz="6" w:space="0" w:color="auto"/>
            </w:tcBorders>
          </w:tcPr>
          <w:p w14:paraId="5B41E41E" w14:textId="77777777" w:rsidR="008D3B36" w:rsidRDefault="008D3B36">
            <w:pPr>
              <w:pStyle w:val="TableParagraph"/>
              <w:kinsoku w:val="0"/>
              <w:overflowPunct w:val="0"/>
              <w:spacing w:before="49"/>
              <w:ind w:left="768"/>
              <w:rPr>
                <w:sz w:val="22"/>
                <w:szCs w:val="22"/>
              </w:rPr>
            </w:pPr>
            <w:r>
              <w:rPr>
                <w:sz w:val="22"/>
                <w:szCs w:val="22"/>
              </w:rPr>
              <w:t>[ ] Female-Owned</w:t>
            </w:r>
          </w:p>
        </w:tc>
        <w:tc>
          <w:tcPr>
            <w:tcW w:w="3764" w:type="dxa"/>
            <w:tcBorders>
              <w:top w:val="none" w:sz="6" w:space="0" w:color="auto"/>
              <w:left w:val="none" w:sz="6" w:space="0" w:color="auto"/>
              <w:bottom w:val="none" w:sz="6" w:space="0" w:color="auto"/>
              <w:right w:val="double" w:sz="2" w:space="0" w:color="000000"/>
            </w:tcBorders>
          </w:tcPr>
          <w:p w14:paraId="09D93475" w14:textId="77777777" w:rsidR="008D3B36" w:rsidRDefault="008D3B36">
            <w:pPr>
              <w:pStyle w:val="TableParagraph"/>
              <w:kinsoku w:val="0"/>
              <w:overflowPunct w:val="0"/>
              <w:rPr>
                <w:sz w:val="22"/>
                <w:szCs w:val="22"/>
              </w:rPr>
            </w:pPr>
          </w:p>
        </w:tc>
      </w:tr>
      <w:tr w:rsidR="008D3B36" w14:paraId="7EE01756" w14:textId="77777777">
        <w:trPr>
          <w:trHeight w:val="726"/>
        </w:trPr>
        <w:tc>
          <w:tcPr>
            <w:tcW w:w="1167" w:type="dxa"/>
            <w:tcBorders>
              <w:top w:val="none" w:sz="6" w:space="0" w:color="auto"/>
              <w:left w:val="double" w:sz="2" w:space="0" w:color="000000"/>
              <w:bottom w:val="none" w:sz="6" w:space="0" w:color="auto"/>
              <w:right w:val="none" w:sz="6" w:space="0" w:color="auto"/>
            </w:tcBorders>
          </w:tcPr>
          <w:p w14:paraId="57B7D101" w14:textId="77777777" w:rsidR="008D3B36" w:rsidRDefault="008D3B36">
            <w:pPr>
              <w:pStyle w:val="TableParagraph"/>
              <w:kinsoku w:val="0"/>
              <w:overflowPunct w:val="0"/>
              <w:spacing w:before="176"/>
              <w:ind w:left="97" w:right="350"/>
              <w:rPr>
                <w:sz w:val="22"/>
                <w:szCs w:val="22"/>
              </w:rPr>
            </w:pPr>
            <w:r>
              <w:rPr>
                <w:sz w:val="22"/>
                <w:szCs w:val="22"/>
              </w:rPr>
              <w:t>Agency Name:</w:t>
            </w:r>
          </w:p>
        </w:tc>
        <w:tc>
          <w:tcPr>
            <w:tcW w:w="8104" w:type="dxa"/>
            <w:gridSpan w:val="4"/>
            <w:tcBorders>
              <w:top w:val="none" w:sz="6" w:space="0" w:color="auto"/>
              <w:left w:val="none" w:sz="6" w:space="0" w:color="auto"/>
              <w:bottom w:val="none" w:sz="6" w:space="0" w:color="auto"/>
              <w:right w:val="double" w:sz="2" w:space="0" w:color="000000"/>
            </w:tcBorders>
          </w:tcPr>
          <w:p w14:paraId="41DA082D" w14:textId="77777777" w:rsidR="008D3B36" w:rsidRDefault="008D3B36">
            <w:pPr>
              <w:pStyle w:val="TableParagraph"/>
              <w:kinsoku w:val="0"/>
              <w:overflowPunct w:val="0"/>
              <w:rPr>
                <w:b/>
                <w:bCs/>
              </w:rPr>
            </w:pPr>
          </w:p>
          <w:p w14:paraId="64788701" w14:textId="77777777" w:rsidR="008D3B36" w:rsidRDefault="008D3B36">
            <w:pPr>
              <w:pStyle w:val="TableParagraph"/>
              <w:tabs>
                <w:tab w:val="left" w:pos="7889"/>
              </w:tabs>
              <w:kinsoku w:val="0"/>
              <w:overflowPunct w:val="0"/>
              <w:spacing w:before="153"/>
              <w:ind w:left="25"/>
              <w:rPr>
                <w:sz w:val="22"/>
                <w:szCs w:val="22"/>
              </w:rPr>
            </w:pPr>
            <w:r>
              <w:rPr>
                <w:sz w:val="22"/>
                <w:szCs w:val="22"/>
                <w:u w:val="single" w:color="000000"/>
              </w:rPr>
              <w:t xml:space="preserve"> </w:t>
            </w:r>
            <w:r>
              <w:rPr>
                <w:sz w:val="22"/>
                <w:szCs w:val="22"/>
                <w:u w:val="single" w:color="000000"/>
              </w:rPr>
              <w:tab/>
            </w:r>
          </w:p>
        </w:tc>
      </w:tr>
      <w:tr w:rsidR="008D3B36" w14:paraId="1B74D48B" w14:textId="77777777">
        <w:trPr>
          <w:trHeight w:val="346"/>
        </w:trPr>
        <w:tc>
          <w:tcPr>
            <w:tcW w:w="1167" w:type="dxa"/>
            <w:tcBorders>
              <w:top w:val="none" w:sz="6" w:space="0" w:color="auto"/>
              <w:left w:val="double" w:sz="2" w:space="0" w:color="000000"/>
              <w:bottom w:val="none" w:sz="6" w:space="0" w:color="auto"/>
              <w:right w:val="none" w:sz="6" w:space="0" w:color="auto"/>
            </w:tcBorders>
          </w:tcPr>
          <w:p w14:paraId="75EC469C" w14:textId="77777777" w:rsidR="008D3B36" w:rsidRDefault="008D3B36">
            <w:pPr>
              <w:pStyle w:val="TableParagraph"/>
              <w:kinsoku w:val="0"/>
              <w:overflowPunct w:val="0"/>
              <w:spacing w:before="36"/>
              <w:ind w:left="97"/>
              <w:rPr>
                <w:sz w:val="22"/>
                <w:szCs w:val="22"/>
              </w:rPr>
            </w:pPr>
            <w:r>
              <w:rPr>
                <w:sz w:val="22"/>
                <w:szCs w:val="22"/>
              </w:rPr>
              <w:t>Address:</w:t>
            </w:r>
          </w:p>
        </w:tc>
        <w:tc>
          <w:tcPr>
            <w:tcW w:w="8104" w:type="dxa"/>
            <w:gridSpan w:val="4"/>
            <w:tcBorders>
              <w:top w:val="none" w:sz="6" w:space="0" w:color="auto"/>
              <w:left w:val="none" w:sz="6" w:space="0" w:color="auto"/>
              <w:bottom w:val="none" w:sz="6" w:space="0" w:color="auto"/>
              <w:right w:val="double" w:sz="2" w:space="0" w:color="000000"/>
            </w:tcBorders>
          </w:tcPr>
          <w:p w14:paraId="045DBEFE" w14:textId="77777777" w:rsidR="008D3B36" w:rsidRDefault="008D3B36">
            <w:pPr>
              <w:pStyle w:val="TableParagraph"/>
              <w:tabs>
                <w:tab w:val="left" w:pos="7889"/>
              </w:tabs>
              <w:kinsoku w:val="0"/>
              <w:overflowPunct w:val="0"/>
              <w:spacing w:before="36"/>
              <w:ind w:left="25"/>
              <w:rPr>
                <w:sz w:val="22"/>
                <w:szCs w:val="22"/>
              </w:rPr>
            </w:pPr>
            <w:r>
              <w:rPr>
                <w:sz w:val="22"/>
                <w:szCs w:val="22"/>
                <w:u w:val="single" w:color="000000"/>
              </w:rPr>
              <w:t xml:space="preserve"> </w:t>
            </w:r>
            <w:r>
              <w:rPr>
                <w:sz w:val="22"/>
                <w:szCs w:val="22"/>
                <w:u w:val="single" w:color="000000"/>
              </w:rPr>
              <w:tab/>
            </w:r>
          </w:p>
        </w:tc>
      </w:tr>
      <w:tr w:rsidR="008D3B36" w14:paraId="3C258C55" w14:textId="77777777">
        <w:trPr>
          <w:trHeight w:val="307"/>
        </w:trPr>
        <w:tc>
          <w:tcPr>
            <w:tcW w:w="1167" w:type="dxa"/>
            <w:tcBorders>
              <w:top w:val="none" w:sz="6" w:space="0" w:color="auto"/>
              <w:left w:val="double" w:sz="2" w:space="0" w:color="000000"/>
              <w:bottom w:val="single" w:sz="4" w:space="0" w:color="000000"/>
              <w:right w:val="none" w:sz="6" w:space="0" w:color="auto"/>
            </w:tcBorders>
          </w:tcPr>
          <w:p w14:paraId="6C0A89CC" w14:textId="77777777" w:rsidR="008D3B36" w:rsidRDefault="008D3B36">
            <w:pPr>
              <w:pStyle w:val="TableParagraph"/>
              <w:kinsoku w:val="0"/>
              <w:overflowPunct w:val="0"/>
              <w:spacing w:before="49" w:line="238" w:lineRule="exact"/>
              <w:ind w:left="97"/>
              <w:rPr>
                <w:sz w:val="22"/>
                <w:szCs w:val="22"/>
              </w:rPr>
            </w:pPr>
            <w:r>
              <w:rPr>
                <w:sz w:val="22"/>
                <w:szCs w:val="22"/>
              </w:rPr>
              <w:t>City:</w:t>
            </w:r>
          </w:p>
        </w:tc>
        <w:tc>
          <w:tcPr>
            <w:tcW w:w="1706" w:type="dxa"/>
            <w:tcBorders>
              <w:top w:val="none" w:sz="6" w:space="0" w:color="auto"/>
              <w:left w:val="none" w:sz="6" w:space="0" w:color="auto"/>
              <w:bottom w:val="single" w:sz="4" w:space="0" w:color="000000"/>
              <w:right w:val="none" w:sz="6" w:space="0" w:color="auto"/>
            </w:tcBorders>
          </w:tcPr>
          <w:p w14:paraId="6B5544E1" w14:textId="77777777" w:rsidR="008D3B36" w:rsidRDefault="008D3B36">
            <w:pPr>
              <w:pStyle w:val="TableParagraph"/>
              <w:kinsoku w:val="0"/>
              <w:overflowPunct w:val="0"/>
              <w:rPr>
                <w:sz w:val="22"/>
                <w:szCs w:val="22"/>
              </w:rPr>
            </w:pPr>
          </w:p>
        </w:tc>
        <w:tc>
          <w:tcPr>
            <w:tcW w:w="1433" w:type="dxa"/>
            <w:tcBorders>
              <w:top w:val="none" w:sz="6" w:space="0" w:color="auto"/>
              <w:left w:val="none" w:sz="6" w:space="0" w:color="auto"/>
              <w:bottom w:val="single" w:sz="4" w:space="0" w:color="000000"/>
              <w:right w:val="none" w:sz="6" w:space="0" w:color="auto"/>
            </w:tcBorders>
          </w:tcPr>
          <w:p w14:paraId="414049A0" w14:textId="77777777" w:rsidR="008D3B36" w:rsidRDefault="008D3B36">
            <w:pPr>
              <w:pStyle w:val="TableParagraph"/>
              <w:kinsoku w:val="0"/>
              <w:overflowPunct w:val="0"/>
              <w:rPr>
                <w:sz w:val="22"/>
                <w:szCs w:val="22"/>
              </w:rPr>
            </w:pPr>
          </w:p>
        </w:tc>
        <w:tc>
          <w:tcPr>
            <w:tcW w:w="1201" w:type="dxa"/>
            <w:tcBorders>
              <w:top w:val="none" w:sz="6" w:space="0" w:color="auto"/>
              <w:left w:val="none" w:sz="6" w:space="0" w:color="auto"/>
              <w:bottom w:val="single" w:sz="4" w:space="0" w:color="000000"/>
              <w:right w:val="none" w:sz="6" w:space="0" w:color="auto"/>
            </w:tcBorders>
          </w:tcPr>
          <w:p w14:paraId="5A554987" w14:textId="77777777" w:rsidR="008D3B36" w:rsidRDefault="008D3B36">
            <w:pPr>
              <w:pStyle w:val="TableParagraph"/>
              <w:kinsoku w:val="0"/>
              <w:overflowPunct w:val="0"/>
              <w:spacing w:before="49" w:line="238" w:lineRule="exact"/>
              <w:ind w:right="101"/>
              <w:jc w:val="right"/>
              <w:rPr>
                <w:sz w:val="22"/>
                <w:szCs w:val="22"/>
              </w:rPr>
            </w:pPr>
            <w:r>
              <w:rPr>
                <w:sz w:val="22"/>
                <w:szCs w:val="22"/>
              </w:rPr>
              <w:t>State:</w:t>
            </w:r>
          </w:p>
        </w:tc>
        <w:tc>
          <w:tcPr>
            <w:tcW w:w="3764" w:type="dxa"/>
            <w:tcBorders>
              <w:top w:val="none" w:sz="6" w:space="0" w:color="auto"/>
              <w:left w:val="none" w:sz="6" w:space="0" w:color="auto"/>
              <w:bottom w:val="none" w:sz="6" w:space="0" w:color="auto"/>
              <w:right w:val="double" w:sz="2" w:space="0" w:color="000000"/>
            </w:tcBorders>
          </w:tcPr>
          <w:p w14:paraId="14F2A80C" w14:textId="77777777" w:rsidR="008D3B36" w:rsidRDefault="008D3B36">
            <w:pPr>
              <w:pStyle w:val="TableParagraph"/>
              <w:tabs>
                <w:tab w:val="left" w:pos="1216"/>
                <w:tab w:val="left" w:pos="2298"/>
                <w:tab w:val="left" w:pos="3499"/>
              </w:tabs>
              <w:kinsoku w:val="0"/>
              <w:overflowPunct w:val="0"/>
              <w:spacing w:before="49" w:line="238" w:lineRule="exact"/>
              <w:ind w:left="6"/>
              <w:rPr>
                <w:sz w:val="22"/>
                <w:szCs w:val="22"/>
              </w:rPr>
            </w:pPr>
            <w:r>
              <w:rPr>
                <w:sz w:val="22"/>
                <w:szCs w:val="22"/>
                <w:u w:val="single" w:color="000000"/>
              </w:rPr>
              <w:t xml:space="preserve"> </w:t>
            </w:r>
            <w:r>
              <w:rPr>
                <w:sz w:val="22"/>
                <w:szCs w:val="22"/>
                <w:u w:val="single" w:color="000000"/>
              </w:rPr>
              <w:tab/>
              <w:t>Zip:</w:t>
            </w:r>
            <w:r>
              <w:rPr>
                <w:sz w:val="22"/>
                <w:szCs w:val="22"/>
                <w:u w:val="single" w:color="000000"/>
              </w:rPr>
              <w:tab/>
              <w:t>-</w:t>
            </w:r>
            <w:r>
              <w:rPr>
                <w:sz w:val="22"/>
                <w:szCs w:val="22"/>
                <w:u w:val="single" w:color="000000"/>
              </w:rPr>
              <w:tab/>
            </w:r>
          </w:p>
        </w:tc>
      </w:tr>
      <w:tr w:rsidR="008D3B36" w14:paraId="7CE63568" w14:textId="77777777">
        <w:trPr>
          <w:trHeight w:val="402"/>
        </w:trPr>
        <w:tc>
          <w:tcPr>
            <w:tcW w:w="1167" w:type="dxa"/>
            <w:tcBorders>
              <w:top w:val="single" w:sz="4" w:space="0" w:color="000000"/>
              <w:left w:val="double" w:sz="2" w:space="0" w:color="000000"/>
              <w:bottom w:val="none" w:sz="6" w:space="0" w:color="auto"/>
              <w:right w:val="none" w:sz="6" w:space="0" w:color="auto"/>
            </w:tcBorders>
          </w:tcPr>
          <w:p w14:paraId="078566A9" w14:textId="77777777" w:rsidR="008D3B36" w:rsidRDefault="008D3B36">
            <w:pPr>
              <w:pStyle w:val="TableParagraph"/>
              <w:kinsoku w:val="0"/>
              <w:overflowPunct w:val="0"/>
              <w:spacing w:before="92"/>
              <w:ind w:left="97"/>
              <w:rPr>
                <w:sz w:val="22"/>
                <w:szCs w:val="22"/>
              </w:rPr>
            </w:pPr>
            <w:r>
              <w:rPr>
                <w:sz w:val="22"/>
                <w:szCs w:val="22"/>
              </w:rPr>
              <w:t>Telephone</w:t>
            </w:r>
          </w:p>
        </w:tc>
        <w:tc>
          <w:tcPr>
            <w:tcW w:w="1706" w:type="dxa"/>
            <w:tcBorders>
              <w:top w:val="single" w:sz="4" w:space="0" w:color="000000"/>
              <w:left w:val="none" w:sz="6" w:space="0" w:color="auto"/>
              <w:bottom w:val="none" w:sz="6" w:space="0" w:color="auto"/>
              <w:right w:val="none" w:sz="6" w:space="0" w:color="auto"/>
            </w:tcBorders>
          </w:tcPr>
          <w:p w14:paraId="23C00357" w14:textId="77777777" w:rsidR="008D3B36" w:rsidRDefault="008D3B36">
            <w:pPr>
              <w:pStyle w:val="TableParagraph"/>
              <w:tabs>
                <w:tab w:val="left" w:pos="539"/>
                <w:tab w:val="left" w:pos="3626"/>
              </w:tabs>
              <w:kinsoku w:val="0"/>
              <w:overflowPunct w:val="0"/>
              <w:spacing w:before="92"/>
              <w:ind w:left="25" w:right="-1930"/>
              <w:rPr>
                <w:sz w:val="22"/>
                <w:szCs w:val="22"/>
              </w:rPr>
            </w:pPr>
            <w:r>
              <w:rPr>
                <w:sz w:val="22"/>
                <w:szCs w:val="22"/>
                <w:u w:val="single" w:color="000000"/>
              </w:rPr>
              <w:t xml:space="preserve"> </w:t>
            </w:r>
            <w:r>
              <w:rPr>
                <w:spacing w:val="-3"/>
                <w:sz w:val="22"/>
                <w:szCs w:val="22"/>
                <w:u w:val="single" w:color="000000"/>
              </w:rPr>
              <w:t xml:space="preserve"> </w:t>
            </w:r>
            <w:r>
              <w:rPr>
                <w:sz w:val="22"/>
                <w:szCs w:val="22"/>
                <w:u w:val="single" w:color="000000"/>
              </w:rPr>
              <w:t>(</w:t>
            </w:r>
            <w:r>
              <w:rPr>
                <w:sz w:val="22"/>
                <w:szCs w:val="22"/>
                <w:u w:val="single" w:color="000000"/>
              </w:rPr>
              <w:tab/>
              <w:t>)</w:t>
            </w:r>
            <w:r>
              <w:rPr>
                <w:sz w:val="22"/>
                <w:szCs w:val="22"/>
                <w:u w:val="single" w:color="000000"/>
              </w:rPr>
              <w:tab/>
            </w:r>
          </w:p>
        </w:tc>
        <w:tc>
          <w:tcPr>
            <w:tcW w:w="1433" w:type="dxa"/>
            <w:tcBorders>
              <w:top w:val="single" w:sz="4" w:space="0" w:color="000000"/>
              <w:left w:val="none" w:sz="6" w:space="0" w:color="auto"/>
              <w:bottom w:val="none" w:sz="6" w:space="0" w:color="auto"/>
              <w:right w:val="none" w:sz="6" w:space="0" w:color="auto"/>
            </w:tcBorders>
          </w:tcPr>
          <w:p w14:paraId="184CDEF3" w14:textId="77777777" w:rsidR="008D3B36" w:rsidRDefault="008D3B36">
            <w:pPr>
              <w:pStyle w:val="TableParagraph"/>
              <w:kinsoku w:val="0"/>
              <w:overflowPunct w:val="0"/>
              <w:rPr>
                <w:sz w:val="22"/>
                <w:szCs w:val="22"/>
              </w:rPr>
            </w:pPr>
          </w:p>
        </w:tc>
        <w:tc>
          <w:tcPr>
            <w:tcW w:w="1201" w:type="dxa"/>
            <w:tcBorders>
              <w:top w:val="single" w:sz="4" w:space="0" w:color="000000"/>
              <w:left w:val="none" w:sz="6" w:space="0" w:color="auto"/>
              <w:bottom w:val="none" w:sz="6" w:space="0" w:color="auto"/>
              <w:right w:val="none" w:sz="6" w:space="0" w:color="auto"/>
            </w:tcBorders>
          </w:tcPr>
          <w:p w14:paraId="5811C88C" w14:textId="77777777" w:rsidR="008D3B36" w:rsidRDefault="008D3B36">
            <w:pPr>
              <w:pStyle w:val="TableParagraph"/>
              <w:kinsoku w:val="0"/>
              <w:overflowPunct w:val="0"/>
              <w:spacing w:before="92"/>
              <w:ind w:right="211"/>
              <w:jc w:val="right"/>
              <w:rPr>
                <w:sz w:val="22"/>
                <w:szCs w:val="22"/>
              </w:rPr>
            </w:pPr>
            <w:r>
              <w:rPr>
                <w:sz w:val="22"/>
                <w:szCs w:val="22"/>
              </w:rPr>
              <w:t>Fax:</w:t>
            </w:r>
          </w:p>
        </w:tc>
        <w:tc>
          <w:tcPr>
            <w:tcW w:w="3764" w:type="dxa"/>
            <w:tcBorders>
              <w:top w:val="none" w:sz="6" w:space="0" w:color="auto"/>
              <w:left w:val="none" w:sz="6" w:space="0" w:color="auto"/>
              <w:bottom w:val="none" w:sz="6" w:space="0" w:color="auto"/>
              <w:right w:val="double" w:sz="2" w:space="0" w:color="000000"/>
            </w:tcBorders>
          </w:tcPr>
          <w:p w14:paraId="3D478C82" w14:textId="77777777" w:rsidR="008D3B36" w:rsidRDefault="008D3B36">
            <w:pPr>
              <w:pStyle w:val="TableParagraph"/>
              <w:tabs>
                <w:tab w:val="left" w:pos="683"/>
                <w:tab w:val="left" w:pos="3499"/>
              </w:tabs>
              <w:kinsoku w:val="0"/>
              <w:overflowPunct w:val="0"/>
              <w:spacing w:before="92"/>
              <w:ind w:left="6"/>
              <w:rPr>
                <w:sz w:val="22"/>
                <w:szCs w:val="22"/>
              </w:rPr>
            </w:pPr>
            <w:r>
              <w:rPr>
                <w:sz w:val="22"/>
                <w:szCs w:val="22"/>
                <w:u w:val="single" w:color="000000"/>
              </w:rPr>
              <w:t xml:space="preserve"> </w:t>
            </w:r>
            <w:r>
              <w:rPr>
                <w:spacing w:val="-3"/>
                <w:sz w:val="22"/>
                <w:szCs w:val="22"/>
                <w:u w:val="single" w:color="000000"/>
              </w:rPr>
              <w:t xml:space="preserve"> </w:t>
            </w:r>
            <w:r>
              <w:rPr>
                <w:sz w:val="22"/>
                <w:szCs w:val="22"/>
                <w:u w:val="single" w:color="000000"/>
              </w:rPr>
              <w:t>(</w:t>
            </w:r>
            <w:r>
              <w:rPr>
                <w:sz w:val="22"/>
                <w:szCs w:val="22"/>
                <w:u w:val="single" w:color="000000"/>
              </w:rPr>
              <w:tab/>
              <w:t>)</w:t>
            </w:r>
            <w:r>
              <w:rPr>
                <w:sz w:val="22"/>
                <w:szCs w:val="22"/>
                <w:u w:val="single" w:color="000000"/>
              </w:rPr>
              <w:tab/>
            </w:r>
          </w:p>
        </w:tc>
      </w:tr>
      <w:tr w:rsidR="008D3B36" w14:paraId="7910FFFA" w14:textId="77777777">
        <w:trPr>
          <w:trHeight w:val="360"/>
        </w:trPr>
        <w:tc>
          <w:tcPr>
            <w:tcW w:w="2873" w:type="dxa"/>
            <w:gridSpan w:val="2"/>
            <w:tcBorders>
              <w:top w:val="none" w:sz="6" w:space="0" w:color="auto"/>
              <w:left w:val="double" w:sz="2" w:space="0" w:color="000000"/>
              <w:bottom w:val="none" w:sz="6" w:space="0" w:color="auto"/>
              <w:right w:val="none" w:sz="6" w:space="0" w:color="auto"/>
            </w:tcBorders>
          </w:tcPr>
          <w:p w14:paraId="269BE359" w14:textId="77777777" w:rsidR="008D3B36" w:rsidRDefault="008D3B36">
            <w:pPr>
              <w:pStyle w:val="TableParagraph"/>
              <w:tabs>
                <w:tab w:val="left" w:pos="4828"/>
              </w:tabs>
              <w:kinsoku w:val="0"/>
              <w:overflowPunct w:val="0"/>
              <w:spacing w:before="49"/>
              <w:ind w:left="97" w:right="-1973"/>
              <w:rPr>
                <w:sz w:val="22"/>
                <w:szCs w:val="22"/>
              </w:rPr>
            </w:pPr>
            <w:r>
              <w:rPr>
                <w:sz w:val="22"/>
                <w:szCs w:val="22"/>
              </w:rPr>
              <w:t>E-mail</w:t>
            </w:r>
            <w:r>
              <w:rPr>
                <w:spacing w:val="-3"/>
                <w:sz w:val="22"/>
                <w:szCs w:val="22"/>
              </w:rPr>
              <w:t xml:space="preserve"> </w:t>
            </w:r>
            <w:r>
              <w:rPr>
                <w:sz w:val="22"/>
                <w:szCs w:val="22"/>
              </w:rPr>
              <w:t xml:space="preserve">address: </w:t>
            </w:r>
            <w:r>
              <w:rPr>
                <w:spacing w:val="26"/>
                <w:sz w:val="22"/>
                <w:szCs w:val="22"/>
              </w:rPr>
              <w:t xml:space="preserve"> </w:t>
            </w:r>
            <w:r>
              <w:rPr>
                <w:sz w:val="22"/>
                <w:szCs w:val="22"/>
                <w:u w:val="single" w:color="000000"/>
              </w:rPr>
              <w:t xml:space="preserve"> </w:t>
            </w:r>
            <w:r>
              <w:rPr>
                <w:sz w:val="22"/>
                <w:szCs w:val="22"/>
                <w:u w:val="single" w:color="000000"/>
              </w:rPr>
              <w:tab/>
            </w:r>
          </w:p>
        </w:tc>
        <w:tc>
          <w:tcPr>
            <w:tcW w:w="1433" w:type="dxa"/>
            <w:tcBorders>
              <w:top w:val="none" w:sz="6" w:space="0" w:color="auto"/>
              <w:left w:val="none" w:sz="6" w:space="0" w:color="auto"/>
              <w:bottom w:val="none" w:sz="6" w:space="0" w:color="auto"/>
              <w:right w:val="none" w:sz="6" w:space="0" w:color="auto"/>
            </w:tcBorders>
          </w:tcPr>
          <w:p w14:paraId="456D9DE1" w14:textId="77777777" w:rsidR="008D3B36" w:rsidRDefault="008D3B36">
            <w:pPr>
              <w:pStyle w:val="TableParagraph"/>
              <w:kinsoku w:val="0"/>
              <w:overflowPunct w:val="0"/>
              <w:rPr>
                <w:sz w:val="22"/>
                <w:szCs w:val="22"/>
              </w:rPr>
            </w:pPr>
          </w:p>
        </w:tc>
        <w:tc>
          <w:tcPr>
            <w:tcW w:w="4965" w:type="dxa"/>
            <w:gridSpan w:val="2"/>
            <w:tcBorders>
              <w:top w:val="none" w:sz="6" w:space="0" w:color="auto"/>
              <w:left w:val="none" w:sz="6" w:space="0" w:color="auto"/>
              <w:bottom w:val="none" w:sz="6" w:space="0" w:color="auto"/>
              <w:right w:val="double" w:sz="2" w:space="0" w:color="000000"/>
            </w:tcBorders>
          </w:tcPr>
          <w:p w14:paraId="194EA4B2" w14:textId="77777777" w:rsidR="008D3B36" w:rsidRDefault="008D3B36">
            <w:pPr>
              <w:pStyle w:val="TableParagraph"/>
              <w:tabs>
                <w:tab w:val="left" w:pos="4750"/>
              </w:tabs>
              <w:kinsoku w:val="0"/>
              <w:overflowPunct w:val="0"/>
              <w:spacing w:before="49"/>
              <w:ind w:left="595"/>
              <w:rPr>
                <w:sz w:val="22"/>
                <w:szCs w:val="22"/>
              </w:rPr>
            </w:pPr>
            <w:r>
              <w:rPr>
                <w:sz w:val="22"/>
                <w:szCs w:val="22"/>
              </w:rPr>
              <w:t xml:space="preserve">Website:  </w:t>
            </w:r>
            <w:r>
              <w:rPr>
                <w:spacing w:val="7"/>
                <w:sz w:val="22"/>
                <w:szCs w:val="22"/>
              </w:rPr>
              <w:t xml:space="preserve"> </w:t>
            </w:r>
            <w:r>
              <w:rPr>
                <w:sz w:val="22"/>
                <w:szCs w:val="22"/>
                <w:u w:val="single" w:color="000000"/>
              </w:rPr>
              <w:t xml:space="preserve"> </w:t>
            </w:r>
            <w:r>
              <w:rPr>
                <w:sz w:val="22"/>
                <w:szCs w:val="22"/>
                <w:u w:val="single" w:color="000000"/>
              </w:rPr>
              <w:tab/>
            </w:r>
          </w:p>
        </w:tc>
      </w:tr>
      <w:tr w:rsidR="008D3B36" w14:paraId="572B0863" w14:textId="77777777">
        <w:trPr>
          <w:trHeight w:val="360"/>
        </w:trPr>
        <w:tc>
          <w:tcPr>
            <w:tcW w:w="2873" w:type="dxa"/>
            <w:gridSpan w:val="2"/>
            <w:tcBorders>
              <w:top w:val="none" w:sz="6" w:space="0" w:color="auto"/>
              <w:left w:val="double" w:sz="2" w:space="0" w:color="000000"/>
              <w:bottom w:val="none" w:sz="6" w:space="0" w:color="auto"/>
              <w:right w:val="none" w:sz="6" w:space="0" w:color="auto"/>
            </w:tcBorders>
          </w:tcPr>
          <w:p w14:paraId="1C390652" w14:textId="77777777" w:rsidR="008D3B36" w:rsidRDefault="008D3B36">
            <w:pPr>
              <w:pStyle w:val="TableParagraph"/>
              <w:tabs>
                <w:tab w:val="left" w:pos="4828"/>
              </w:tabs>
              <w:kinsoku w:val="0"/>
              <w:overflowPunct w:val="0"/>
              <w:spacing w:before="49"/>
              <w:ind w:left="97" w:right="-1973"/>
              <w:rPr>
                <w:sz w:val="22"/>
                <w:szCs w:val="22"/>
              </w:rPr>
            </w:pPr>
            <w:r>
              <w:rPr>
                <w:sz w:val="22"/>
                <w:szCs w:val="22"/>
              </w:rPr>
              <w:t>Type of</w:t>
            </w:r>
            <w:r>
              <w:rPr>
                <w:spacing w:val="-5"/>
                <w:sz w:val="22"/>
                <w:szCs w:val="22"/>
              </w:rPr>
              <w:t xml:space="preserve"> </w:t>
            </w:r>
            <w:r>
              <w:rPr>
                <w:sz w:val="22"/>
                <w:szCs w:val="22"/>
              </w:rPr>
              <w:t xml:space="preserve">Organization: </w:t>
            </w:r>
            <w:r>
              <w:rPr>
                <w:spacing w:val="4"/>
                <w:sz w:val="22"/>
                <w:szCs w:val="22"/>
              </w:rPr>
              <w:t xml:space="preserve"> </w:t>
            </w:r>
            <w:r>
              <w:rPr>
                <w:sz w:val="22"/>
                <w:szCs w:val="22"/>
                <w:u w:val="single" w:color="000000"/>
              </w:rPr>
              <w:t xml:space="preserve"> </w:t>
            </w:r>
            <w:r>
              <w:rPr>
                <w:sz w:val="22"/>
                <w:szCs w:val="22"/>
                <w:u w:val="single" w:color="000000"/>
              </w:rPr>
              <w:tab/>
            </w:r>
          </w:p>
        </w:tc>
        <w:tc>
          <w:tcPr>
            <w:tcW w:w="1433" w:type="dxa"/>
            <w:tcBorders>
              <w:top w:val="none" w:sz="6" w:space="0" w:color="auto"/>
              <w:left w:val="none" w:sz="6" w:space="0" w:color="auto"/>
              <w:bottom w:val="none" w:sz="6" w:space="0" w:color="auto"/>
              <w:right w:val="none" w:sz="6" w:space="0" w:color="auto"/>
            </w:tcBorders>
          </w:tcPr>
          <w:p w14:paraId="52B42BDD" w14:textId="77777777" w:rsidR="008D3B36" w:rsidRDefault="008D3B36">
            <w:pPr>
              <w:pStyle w:val="TableParagraph"/>
              <w:kinsoku w:val="0"/>
              <w:overflowPunct w:val="0"/>
              <w:rPr>
                <w:sz w:val="22"/>
                <w:szCs w:val="22"/>
              </w:rPr>
            </w:pPr>
          </w:p>
        </w:tc>
        <w:tc>
          <w:tcPr>
            <w:tcW w:w="4965" w:type="dxa"/>
            <w:gridSpan w:val="2"/>
            <w:tcBorders>
              <w:top w:val="none" w:sz="6" w:space="0" w:color="auto"/>
              <w:left w:val="none" w:sz="6" w:space="0" w:color="auto"/>
              <w:bottom w:val="none" w:sz="6" w:space="0" w:color="auto"/>
              <w:right w:val="double" w:sz="2" w:space="0" w:color="000000"/>
            </w:tcBorders>
          </w:tcPr>
          <w:p w14:paraId="6503A057" w14:textId="77777777" w:rsidR="008D3B36" w:rsidRDefault="008D3B36">
            <w:pPr>
              <w:pStyle w:val="TableParagraph"/>
              <w:tabs>
                <w:tab w:val="left" w:pos="2270"/>
                <w:tab w:val="left" w:pos="4750"/>
              </w:tabs>
              <w:kinsoku w:val="0"/>
              <w:overflowPunct w:val="0"/>
              <w:spacing w:before="49"/>
              <w:ind w:left="595"/>
              <w:rPr>
                <w:sz w:val="22"/>
                <w:szCs w:val="22"/>
              </w:rPr>
            </w:pPr>
            <w:r>
              <w:rPr>
                <w:sz w:val="22"/>
                <w:szCs w:val="22"/>
              </w:rPr>
              <w:t>Federal I.D.</w:t>
            </w:r>
            <w:r>
              <w:rPr>
                <w:spacing w:val="-5"/>
                <w:sz w:val="22"/>
                <w:szCs w:val="22"/>
              </w:rPr>
              <w:t xml:space="preserve"> </w:t>
            </w:r>
            <w:r>
              <w:rPr>
                <w:sz w:val="22"/>
                <w:szCs w:val="22"/>
              </w:rPr>
              <w:t>No:</w:t>
            </w:r>
            <w:r>
              <w:rPr>
                <w:sz w:val="22"/>
                <w:szCs w:val="22"/>
              </w:rPr>
              <w:tab/>
            </w:r>
            <w:r>
              <w:rPr>
                <w:sz w:val="22"/>
                <w:szCs w:val="22"/>
                <w:u w:val="single" w:color="000000"/>
              </w:rPr>
              <w:t xml:space="preserve"> </w:t>
            </w:r>
            <w:r>
              <w:rPr>
                <w:sz w:val="22"/>
                <w:szCs w:val="22"/>
                <w:u w:val="single" w:color="000000"/>
              </w:rPr>
              <w:tab/>
            </w:r>
          </w:p>
        </w:tc>
      </w:tr>
      <w:tr w:rsidR="008D3B36" w14:paraId="2D580A36" w14:textId="77777777">
        <w:trPr>
          <w:trHeight w:val="437"/>
        </w:trPr>
        <w:tc>
          <w:tcPr>
            <w:tcW w:w="4306" w:type="dxa"/>
            <w:gridSpan w:val="3"/>
            <w:tcBorders>
              <w:top w:val="none" w:sz="6" w:space="0" w:color="auto"/>
              <w:left w:val="double" w:sz="2" w:space="0" w:color="000000"/>
              <w:bottom w:val="none" w:sz="6" w:space="0" w:color="auto"/>
              <w:right w:val="none" w:sz="6" w:space="0" w:color="auto"/>
            </w:tcBorders>
          </w:tcPr>
          <w:p w14:paraId="28EDB58D" w14:textId="77777777" w:rsidR="008D3B36" w:rsidRDefault="008D3B36">
            <w:pPr>
              <w:pStyle w:val="TableParagraph"/>
              <w:tabs>
                <w:tab w:val="left" w:pos="2170"/>
              </w:tabs>
              <w:kinsoku w:val="0"/>
              <w:overflowPunct w:val="0"/>
              <w:spacing w:before="49"/>
              <w:ind w:left="97"/>
              <w:rPr>
                <w:sz w:val="22"/>
                <w:szCs w:val="22"/>
              </w:rPr>
            </w:pPr>
            <w:r>
              <w:rPr>
                <w:sz w:val="22"/>
                <w:szCs w:val="22"/>
              </w:rPr>
              <w:t>IRS</w:t>
            </w:r>
            <w:r>
              <w:rPr>
                <w:spacing w:val="-1"/>
                <w:sz w:val="22"/>
                <w:szCs w:val="22"/>
              </w:rPr>
              <w:t xml:space="preserve"> </w:t>
            </w:r>
            <w:r>
              <w:rPr>
                <w:sz w:val="22"/>
                <w:szCs w:val="22"/>
              </w:rPr>
              <w:t>Tax Exempt?</w:t>
            </w:r>
            <w:r>
              <w:rPr>
                <w:sz w:val="22"/>
                <w:szCs w:val="22"/>
              </w:rPr>
              <w:tab/>
              <w:t>[ ] Yes [ ]</w:t>
            </w:r>
            <w:r>
              <w:rPr>
                <w:spacing w:val="-5"/>
                <w:sz w:val="22"/>
                <w:szCs w:val="22"/>
              </w:rPr>
              <w:t xml:space="preserve"> </w:t>
            </w:r>
            <w:r>
              <w:rPr>
                <w:sz w:val="22"/>
                <w:szCs w:val="22"/>
              </w:rPr>
              <w:t>No</w:t>
            </w:r>
          </w:p>
        </w:tc>
        <w:tc>
          <w:tcPr>
            <w:tcW w:w="4965" w:type="dxa"/>
            <w:gridSpan w:val="2"/>
            <w:tcBorders>
              <w:top w:val="none" w:sz="6" w:space="0" w:color="auto"/>
              <w:left w:val="none" w:sz="6" w:space="0" w:color="auto"/>
              <w:bottom w:val="none" w:sz="6" w:space="0" w:color="auto"/>
              <w:right w:val="double" w:sz="2" w:space="0" w:color="000000"/>
            </w:tcBorders>
          </w:tcPr>
          <w:p w14:paraId="425AB82A" w14:textId="77777777" w:rsidR="008D3B36" w:rsidRDefault="008D3B36">
            <w:pPr>
              <w:pStyle w:val="TableParagraph"/>
              <w:tabs>
                <w:tab w:val="left" w:pos="4750"/>
              </w:tabs>
              <w:kinsoku w:val="0"/>
              <w:overflowPunct w:val="0"/>
              <w:spacing w:before="49"/>
              <w:ind w:left="144"/>
              <w:rPr>
                <w:sz w:val="22"/>
                <w:szCs w:val="22"/>
              </w:rPr>
            </w:pPr>
            <w:r>
              <w:rPr>
                <w:sz w:val="22"/>
                <w:szCs w:val="22"/>
              </w:rPr>
              <w:t>If Yes, IRS Code</w:t>
            </w:r>
            <w:r>
              <w:rPr>
                <w:spacing w:val="-5"/>
                <w:sz w:val="22"/>
                <w:szCs w:val="22"/>
              </w:rPr>
              <w:t xml:space="preserve"> </w:t>
            </w:r>
            <w:r>
              <w:rPr>
                <w:sz w:val="22"/>
                <w:szCs w:val="22"/>
              </w:rPr>
              <w:t xml:space="preserve">501:   </w:t>
            </w:r>
            <w:r>
              <w:rPr>
                <w:sz w:val="22"/>
                <w:szCs w:val="22"/>
                <w:u w:val="single" w:color="000000"/>
              </w:rPr>
              <w:t xml:space="preserve"> </w:t>
            </w:r>
            <w:r>
              <w:rPr>
                <w:sz w:val="22"/>
                <w:szCs w:val="22"/>
                <w:u w:val="single" w:color="000000"/>
              </w:rPr>
              <w:tab/>
            </w:r>
          </w:p>
        </w:tc>
      </w:tr>
      <w:tr w:rsidR="008D3B36" w14:paraId="53955DED" w14:textId="77777777">
        <w:trPr>
          <w:trHeight w:val="881"/>
        </w:trPr>
        <w:tc>
          <w:tcPr>
            <w:tcW w:w="4306" w:type="dxa"/>
            <w:gridSpan w:val="3"/>
            <w:tcBorders>
              <w:top w:val="none" w:sz="6" w:space="0" w:color="auto"/>
              <w:left w:val="double" w:sz="2" w:space="0" w:color="000000"/>
              <w:bottom w:val="single" w:sz="12" w:space="0" w:color="000000"/>
              <w:right w:val="none" w:sz="6" w:space="0" w:color="auto"/>
            </w:tcBorders>
          </w:tcPr>
          <w:p w14:paraId="258C8320" w14:textId="77777777" w:rsidR="008D3B36" w:rsidRDefault="008D3B36">
            <w:pPr>
              <w:pStyle w:val="TableParagraph"/>
              <w:kinsoku w:val="0"/>
              <w:overflowPunct w:val="0"/>
              <w:rPr>
                <w:b/>
                <w:bCs/>
              </w:rPr>
            </w:pPr>
          </w:p>
          <w:p w14:paraId="1A8F1D5F" w14:textId="77777777" w:rsidR="008D3B36" w:rsidRDefault="008D3B36">
            <w:pPr>
              <w:pStyle w:val="TableParagraph"/>
              <w:kinsoku w:val="0"/>
              <w:overflowPunct w:val="0"/>
              <w:spacing w:before="7"/>
              <w:rPr>
                <w:b/>
                <w:bCs/>
                <w:sz w:val="19"/>
                <w:szCs w:val="19"/>
              </w:rPr>
            </w:pPr>
          </w:p>
          <w:p w14:paraId="7F668892" w14:textId="77777777" w:rsidR="008D3B36" w:rsidRDefault="008D3B36">
            <w:pPr>
              <w:pStyle w:val="TableParagraph"/>
              <w:tabs>
                <w:tab w:val="left" w:pos="4207"/>
              </w:tabs>
              <w:kinsoku w:val="0"/>
              <w:overflowPunct w:val="0"/>
              <w:ind w:left="97"/>
              <w:rPr>
                <w:sz w:val="22"/>
                <w:szCs w:val="22"/>
              </w:rPr>
            </w:pPr>
            <w:r>
              <w:rPr>
                <w:sz w:val="22"/>
                <w:szCs w:val="22"/>
              </w:rPr>
              <w:t>Date of</w:t>
            </w:r>
            <w:r>
              <w:rPr>
                <w:spacing w:val="-7"/>
                <w:sz w:val="22"/>
                <w:szCs w:val="22"/>
              </w:rPr>
              <w:t xml:space="preserve"> </w:t>
            </w:r>
            <w:r>
              <w:rPr>
                <w:sz w:val="22"/>
                <w:szCs w:val="22"/>
              </w:rPr>
              <w:t>Incorporation:</w:t>
            </w:r>
            <w:r>
              <w:rPr>
                <w:sz w:val="22"/>
                <w:szCs w:val="22"/>
                <w:u w:val="single" w:color="000000"/>
              </w:rPr>
              <w:t xml:space="preserve"> </w:t>
            </w:r>
            <w:r>
              <w:rPr>
                <w:sz w:val="22"/>
                <w:szCs w:val="22"/>
                <w:u w:val="single" w:color="000000"/>
              </w:rPr>
              <w:tab/>
            </w:r>
          </w:p>
        </w:tc>
        <w:tc>
          <w:tcPr>
            <w:tcW w:w="4965" w:type="dxa"/>
            <w:gridSpan w:val="2"/>
            <w:tcBorders>
              <w:top w:val="none" w:sz="6" w:space="0" w:color="auto"/>
              <w:left w:val="none" w:sz="6" w:space="0" w:color="auto"/>
              <w:bottom w:val="single" w:sz="12" w:space="0" w:color="000000"/>
              <w:right w:val="double" w:sz="2" w:space="0" w:color="000000"/>
            </w:tcBorders>
          </w:tcPr>
          <w:p w14:paraId="1B9238AF" w14:textId="77777777" w:rsidR="008D3B36" w:rsidRDefault="008D3B36">
            <w:pPr>
              <w:pStyle w:val="TableParagraph"/>
              <w:tabs>
                <w:tab w:val="left" w:pos="1763"/>
                <w:tab w:val="left" w:pos="2746"/>
              </w:tabs>
              <w:kinsoku w:val="0"/>
              <w:overflowPunct w:val="0"/>
              <w:spacing w:before="127"/>
              <w:ind w:left="144" w:right="359"/>
              <w:rPr>
                <w:sz w:val="22"/>
                <w:szCs w:val="22"/>
              </w:rPr>
            </w:pPr>
            <w:r>
              <w:rPr>
                <w:sz w:val="22"/>
                <w:szCs w:val="22"/>
              </w:rPr>
              <w:t>Has the applicant agency been in existence 3 or more</w:t>
            </w:r>
            <w:r>
              <w:rPr>
                <w:spacing w:val="-1"/>
                <w:sz w:val="22"/>
                <w:szCs w:val="22"/>
              </w:rPr>
              <w:t xml:space="preserve"> </w:t>
            </w:r>
            <w:r>
              <w:rPr>
                <w:sz w:val="22"/>
                <w:szCs w:val="22"/>
              </w:rPr>
              <w:t>years?</w:t>
            </w:r>
            <w:r>
              <w:rPr>
                <w:sz w:val="22"/>
                <w:szCs w:val="22"/>
              </w:rPr>
              <w:tab/>
              <w:t xml:space="preserve">[ </w:t>
            </w:r>
            <w:r>
              <w:rPr>
                <w:spacing w:val="53"/>
                <w:sz w:val="22"/>
                <w:szCs w:val="22"/>
              </w:rPr>
              <w:t xml:space="preserve"> </w:t>
            </w:r>
            <w:r>
              <w:rPr>
                <w:sz w:val="22"/>
                <w:szCs w:val="22"/>
              </w:rPr>
              <w:t>] Yes</w:t>
            </w:r>
            <w:r>
              <w:rPr>
                <w:sz w:val="22"/>
                <w:szCs w:val="22"/>
              </w:rPr>
              <w:tab/>
              <w:t>[ ]</w:t>
            </w:r>
            <w:r>
              <w:rPr>
                <w:spacing w:val="-1"/>
                <w:sz w:val="22"/>
                <w:szCs w:val="22"/>
              </w:rPr>
              <w:t xml:space="preserve"> </w:t>
            </w:r>
            <w:r>
              <w:rPr>
                <w:sz w:val="22"/>
                <w:szCs w:val="22"/>
              </w:rPr>
              <w:t>No</w:t>
            </w:r>
          </w:p>
        </w:tc>
      </w:tr>
      <w:tr w:rsidR="008D3B36" w14:paraId="7306B0C7" w14:textId="77777777">
        <w:trPr>
          <w:trHeight w:val="442"/>
        </w:trPr>
        <w:tc>
          <w:tcPr>
            <w:tcW w:w="9271" w:type="dxa"/>
            <w:gridSpan w:val="5"/>
            <w:tcBorders>
              <w:top w:val="single" w:sz="12" w:space="0" w:color="000000"/>
              <w:left w:val="double" w:sz="2" w:space="0" w:color="000000"/>
              <w:bottom w:val="none" w:sz="6" w:space="0" w:color="auto"/>
              <w:right w:val="double" w:sz="2" w:space="0" w:color="000000"/>
            </w:tcBorders>
          </w:tcPr>
          <w:p w14:paraId="24412A76" w14:textId="77777777" w:rsidR="008D3B36" w:rsidRDefault="008D3B36">
            <w:pPr>
              <w:pStyle w:val="TableParagraph"/>
              <w:kinsoku w:val="0"/>
              <w:overflowPunct w:val="0"/>
              <w:spacing w:before="75"/>
              <w:ind w:left="97"/>
              <w:rPr>
                <w:b/>
                <w:bCs/>
                <w:sz w:val="22"/>
                <w:szCs w:val="22"/>
              </w:rPr>
            </w:pPr>
            <w:r>
              <w:rPr>
                <w:b/>
                <w:bCs/>
                <w:sz w:val="22"/>
                <w:szCs w:val="22"/>
              </w:rPr>
              <w:t>NOTIFICATION OF FUNDING DECISIONS (include address if different from above)</w:t>
            </w:r>
          </w:p>
        </w:tc>
      </w:tr>
      <w:tr w:rsidR="008D3B36" w14:paraId="7DB732FA" w14:textId="77777777">
        <w:trPr>
          <w:trHeight w:val="416"/>
        </w:trPr>
        <w:tc>
          <w:tcPr>
            <w:tcW w:w="1167" w:type="dxa"/>
            <w:tcBorders>
              <w:top w:val="none" w:sz="6" w:space="0" w:color="auto"/>
              <w:left w:val="double" w:sz="2" w:space="0" w:color="000000"/>
              <w:bottom w:val="none" w:sz="6" w:space="0" w:color="auto"/>
              <w:right w:val="none" w:sz="6" w:space="0" w:color="auto"/>
            </w:tcBorders>
          </w:tcPr>
          <w:p w14:paraId="62B8C02C" w14:textId="77777777" w:rsidR="008D3B36" w:rsidRDefault="008D3B36">
            <w:pPr>
              <w:pStyle w:val="TableParagraph"/>
              <w:kinsoku w:val="0"/>
              <w:overflowPunct w:val="0"/>
              <w:spacing w:before="105"/>
              <w:ind w:left="97"/>
              <w:rPr>
                <w:sz w:val="22"/>
                <w:szCs w:val="22"/>
              </w:rPr>
            </w:pPr>
            <w:r>
              <w:rPr>
                <w:sz w:val="22"/>
                <w:szCs w:val="22"/>
              </w:rPr>
              <w:t>Name:</w:t>
            </w:r>
          </w:p>
        </w:tc>
        <w:tc>
          <w:tcPr>
            <w:tcW w:w="8104" w:type="dxa"/>
            <w:gridSpan w:val="4"/>
            <w:tcBorders>
              <w:top w:val="none" w:sz="6" w:space="0" w:color="auto"/>
              <w:left w:val="none" w:sz="6" w:space="0" w:color="auto"/>
              <w:bottom w:val="none" w:sz="6" w:space="0" w:color="auto"/>
              <w:right w:val="double" w:sz="2" w:space="0" w:color="000000"/>
            </w:tcBorders>
          </w:tcPr>
          <w:p w14:paraId="64B137D1" w14:textId="77777777" w:rsidR="008D3B36" w:rsidRDefault="008D3B36">
            <w:pPr>
              <w:pStyle w:val="TableParagraph"/>
              <w:tabs>
                <w:tab w:val="left" w:pos="7889"/>
              </w:tabs>
              <w:kinsoku w:val="0"/>
              <w:overflowPunct w:val="0"/>
              <w:spacing w:before="105"/>
              <w:ind w:left="25"/>
              <w:rPr>
                <w:sz w:val="22"/>
                <w:szCs w:val="22"/>
              </w:rPr>
            </w:pPr>
            <w:r>
              <w:rPr>
                <w:sz w:val="22"/>
                <w:szCs w:val="22"/>
                <w:u w:val="single" w:color="000000"/>
              </w:rPr>
              <w:t xml:space="preserve"> </w:t>
            </w:r>
            <w:r>
              <w:rPr>
                <w:sz w:val="22"/>
                <w:szCs w:val="22"/>
                <w:u w:val="single" w:color="000000"/>
              </w:rPr>
              <w:tab/>
            </w:r>
          </w:p>
        </w:tc>
      </w:tr>
      <w:tr w:rsidR="008D3B36" w14:paraId="1E300E6D" w14:textId="77777777">
        <w:trPr>
          <w:trHeight w:val="360"/>
        </w:trPr>
        <w:tc>
          <w:tcPr>
            <w:tcW w:w="1167" w:type="dxa"/>
            <w:tcBorders>
              <w:top w:val="none" w:sz="6" w:space="0" w:color="auto"/>
              <w:left w:val="double" w:sz="2" w:space="0" w:color="000000"/>
              <w:bottom w:val="none" w:sz="6" w:space="0" w:color="auto"/>
              <w:right w:val="none" w:sz="6" w:space="0" w:color="auto"/>
            </w:tcBorders>
          </w:tcPr>
          <w:p w14:paraId="782B89CB" w14:textId="77777777" w:rsidR="008D3B36" w:rsidRDefault="008D3B36">
            <w:pPr>
              <w:pStyle w:val="TableParagraph"/>
              <w:kinsoku w:val="0"/>
              <w:overflowPunct w:val="0"/>
              <w:spacing w:before="49"/>
              <w:ind w:left="97"/>
              <w:rPr>
                <w:sz w:val="22"/>
                <w:szCs w:val="22"/>
              </w:rPr>
            </w:pPr>
            <w:r>
              <w:rPr>
                <w:sz w:val="22"/>
                <w:szCs w:val="22"/>
              </w:rPr>
              <w:t>Title:</w:t>
            </w:r>
          </w:p>
        </w:tc>
        <w:tc>
          <w:tcPr>
            <w:tcW w:w="8104" w:type="dxa"/>
            <w:gridSpan w:val="4"/>
            <w:tcBorders>
              <w:top w:val="none" w:sz="6" w:space="0" w:color="auto"/>
              <w:left w:val="none" w:sz="6" w:space="0" w:color="auto"/>
              <w:bottom w:val="none" w:sz="6" w:space="0" w:color="auto"/>
              <w:right w:val="double" w:sz="2" w:space="0" w:color="000000"/>
            </w:tcBorders>
          </w:tcPr>
          <w:p w14:paraId="39521D05" w14:textId="77777777" w:rsidR="008D3B36" w:rsidRDefault="008D3B36">
            <w:pPr>
              <w:pStyle w:val="TableParagraph"/>
              <w:tabs>
                <w:tab w:val="left" w:pos="7889"/>
              </w:tabs>
              <w:kinsoku w:val="0"/>
              <w:overflowPunct w:val="0"/>
              <w:spacing w:before="49"/>
              <w:ind w:left="25"/>
              <w:rPr>
                <w:sz w:val="22"/>
                <w:szCs w:val="22"/>
              </w:rPr>
            </w:pPr>
            <w:r>
              <w:rPr>
                <w:sz w:val="22"/>
                <w:szCs w:val="22"/>
                <w:u w:val="single" w:color="000000"/>
              </w:rPr>
              <w:t xml:space="preserve"> </w:t>
            </w:r>
            <w:r>
              <w:rPr>
                <w:sz w:val="22"/>
                <w:szCs w:val="22"/>
                <w:u w:val="single" w:color="000000"/>
              </w:rPr>
              <w:tab/>
            </w:r>
          </w:p>
        </w:tc>
      </w:tr>
      <w:tr w:rsidR="008D3B36" w14:paraId="7E2C9222" w14:textId="77777777">
        <w:trPr>
          <w:trHeight w:val="360"/>
        </w:trPr>
        <w:tc>
          <w:tcPr>
            <w:tcW w:w="1167" w:type="dxa"/>
            <w:tcBorders>
              <w:top w:val="none" w:sz="6" w:space="0" w:color="auto"/>
              <w:left w:val="double" w:sz="2" w:space="0" w:color="000000"/>
              <w:bottom w:val="none" w:sz="6" w:space="0" w:color="auto"/>
              <w:right w:val="none" w:sz="6" w:space="0" w:color="auto"/>
            </w:tcBorders>
          </w:tcPr>
          <w:p w14:paraId="34A63B9F" w14:textId="77777777" w:rsidR="008D3B36" w:rsidRDefault="008D3B36">
            <w:pPr>
              <w:pStyle w:val="TableParagraph"/>
              <w:kinsoku w:val="0"/>
              <w:overflowPunct w:val="0"/>
              <w:spacing w:before="49"/>
              <w:ind w:left="97"/>
              <w:rPr>
                <w:sz w:val="22"/>
                <w:szCs w:val="22"/>
              </w:rPr>
            </w:pPr>
            <w:r>
              <w:rPr>
                <w:sz w:val="22"/>
                <w:szCs w:val="22"/>
              </w:rPr>
              <w:t>Agency:</w:t>
            </w:r>
          </w:p>
        </w:tc>
        <w:tc>
          <w:tcPr>
            <w:tcW w:w="8104" w:type="dxa"/>
            <w:gridSpan w:val="4"/>
            <w:tcBorders>
              <w:top w:val="none" w:sz="6" w:space="0" w:color="auto"/>
              <w:left w:val="none" w:sz="6" w:space="0" w:color="auto"/>
              <w:bottom w:val="none" w:sz="6" w:space="0" w:color="auto"/>
              <w:right w:val="double" w:sz="2" w:space="0" w:color="000000"/>
            </w:tcBorders>
          </w:tcPr>
          <w:p w14:paraId="684A1C4D" w14:textId="77777777" w:rsidR="008D3B36" w:rsidRDefault="008D3B36">
            <w:pPr>
              <w:pStyle w:val="TableParagraph"/>
              <w:tabs>
                <w:tab w:val="left" w:pos="7889"/>
              </w:tabs>
              <w:kinsoku w:val="0"/>
              <w:overflowPunct w:val="0"/>
              <w:spacing w:before="49"/>
              <w:ind w:left="25"/>
              <w:rPr>
                <w:sz w:val="22"/>
                <w:szCs w:val="22"/>
              </w:rPr>
            </w:pPr>
            <w:r>
              <w:rPr>
                <w:sz w:val="22"/>
                <w:szCs w:val="22"/>
                <w:u w:val="single" w:color="000000"/>
              </w:rPr>
              <w:t xml:space="preserve"> </w:t>
            </w:r>
            <w:r>
              <w:rPr>
                <w:sz w:val="22"/>
                <w:szCs w:val="22"/>
                <w:u w:val="single" w:color="000000"/>
              </w:rPr>
              <w:tab/>
            </w:r>
          </w:p>
        </w:tc>
      </w:tr>
      <w:tr w:rsidR="008D3B36" w14:paraId="4C1720D2" w14:textId="77777777">
        <w:trPr>
          <w:trHeight w:val="360"/>
        </w:trPr>
        <w:tc>
          <w:tcPr>
            <w:tcW w:w="1167" w:type="dxa"/>
            <w:tcBorders>
              <w:top w:val="none" w:sz="6" w:space="0" w:color="auto"/>
              <w:left w:val="double" w:sz="2" w:space="0" w:color="000000"/>
              <w:bottom w:val="none" w:sz="6" w:space="0" w:color="auto"/>
              <w:right w:val="none" w:sz="6" w:space="0" w:color="auto"/>
            </w:tcBorders>
          </w:tcPr>
          <w:p w14:paraId="0EEF0C3B" w14:textId="77777777" w:rsidR="008D3B36" w:rsidRDefault="008D3B36">
            <w:pPr>
              <w:pStyle w:val="TableParagraph"/>
              <w:kinsoku w:val="0"/>
              <w:overflowPunct w:val="0"/>
              <w:spacing w:before="49"/>
              <w:ind w:left="97"/>
              <w:rPr>
                <w:sz w:val="22"/>
                <w:szCs w:val="22"/>
              </w:rPr>
            </w:pPr>
            <w:r>
              <w:rPr>
                <w:sz w:val="22"/>
                <w:szCs w:val="22"/>
              </w:rPr>
              <w:t>Address:</w:t>
            </w:r>
          </w:p>
        </w:tc>
        <w:tc>
          <w:tcPr>
            <w:tcW w:w="8104" w:type="dxa"/>
            <w:gridSpan w:val="4"/>
            <w:tcBorders>
              <w:top w:val="none" w:sz="6" w:space="0" w:color="auto"/>
              <w:left w:val="none" w:sz="6" w:space="0" w:color="auto"/>
              <w:bottom w:val="none" w:sz="6" w:space="0" w:color="auto"/>
              <w:right w:val="double" w:sz="2" w:space="0" w:color="000000"/>
            </w:tcBorders>
          </w:tcPr>
          <w:p w14:paraId="03B4D9E0" w14:textId="77777777" w:rsidR="008D3B36" w:rsidRDefault="008D3B36">
            <w:pPr>
              <w:pStyle w:val="TableParagraph"/>
              <w:tabs>
                <w:tab w:val="left" w:pos="7889"/>
              </w:tabs>
              <w:kinsoku w:val="0"/>
              <w:overflowPunct w:val="0"/>
              <w:spacing w:before="49"/>
              <w:ind w:left="25"/>
              <w:rPr>
                <w:sz w:val="22"/>
                <w:szCs w:val="22"/>
              </w:rPr>
            </w:pPr>
            <w:r>
              <w:rPr>
                <w:sz w:val="22"/>
                <w:szCs w:val="22"/>
                <w:u w:val="single" w:color="000000"/>
              </w:rPr>
              <w:t xml:space="preserve"> </w:t>
            </w:r>
            <w:r>
              <w:rPr>
                <w:sz w:val="22"/>
                <w:szCs w:val="22"/>
                <w:u w:val="single" w:color="000000"/>
              </w:rPr>
              <w:tab/>
            </w:r>
          </w:p>
        </w:tc>
      </w:tr>
      <w:tr w:rsidR="008D3B36" w14:paraId="0B455CFF" w14:textId="77777777">
        <w:trPr>
          <w:trHeight w:val="429"/>
        </w:trPr>
        <w:tc>
          <w:tcPr>
            <w:tcW w:w="1167" w:type="dxa"/>
            <w:tcBorders>
              <w:top w:val="none" w:sz="6" w:space="0" w:color="auto"/>
              <w:left w:val="double" w:sz="2" w:space="0" w:color="000000"/>
              <w:bottom w:val="single" w:sz="12" w:space="0" w:color="000000"/>
              <w:right w:val="none" w:sz="6" w:space="0" w:color="auto"/>
            </w:tcBorders>
          </w:tcPr>
          <w:p w14:paraId="2E52E5D7" w14:textId="77777777" w:rsidR="008D3B36" w:rsidRDefault="008D3B36">
            <w:pPr>
              <w:pStyle w:val="TableParagraph"/>
              <w:kinsoku w:val="0"/>
              <w:overflowPunct w:val="0"/>
              <w:spacing w:before="49"/>
              <w:ind w:left="97"/>
              <w:rPr>
                <w:sz w:val="22"/>
                <w:szCs w:val="22"/>
              </w:rPr>
            </w:pPr>
            <w:r>
              <w:rPr>
                <w:sz w:val="22"/>
                <w:szCs w:val="22"/>
              </w:rPr>
              <w:t>City:</w:t>
            </w:r>
          </w:p>
        </w:tc>
        <w:tc>
          <w:tcPr>
            <w:tcW w:w="4340" w:type="dxa"/>
            <w:gridSpan w:val="3"/>
            <w:tcBorders>
              <w:top w:val="none" w:sz="6" w:space="0" w:color="auto"/>
              <w:left w:val="none" w:sz="6" w:space="0" w:color="auto"/>
              <w:bottom w:val="single" w:sz="12" w:space="0" w:color="000000"/>
              <w:right w:val="none" w:sz="6" w:space="0" w:color="auto"/>
            </w:tcBorders>
          </w:tcPr>
          <w:p w14:paraId="3D4842DF" w14:textId="77777777" w:rsidR="008D3B36" w:rsidRDefault="008D3B36">
            <w:pPr>
              <w:pStyle w:val="TableParagraph"/>
              <w:tabs>
                <w:tab w:val="left" w:pos="3676"/>
              </w:tabs>
              <w:kinsoku w:val="0"/>
              <w:overflowPunct w:val="0"/>
              <w:spacing w:before="49"/>
              <w:ind w:left="25"/>
              <w:rPr>
                <w:sz w:val="22"/>
                <w:szCs w:val="22"/>
              </w:rPr>
            </w:pPr>
            <w:r>
              <w:rPr>
                <w:sz w:val="22"/>
                <w:szCs w:val="22"/>
                <w:u w:val="single" w:color="000000"/>
              </w:rPr>
              <w:t xml:space="preserve"> </w:t>
            </w:r>
            <w:r>
              <w:rPr>
                <w:sz w:val="22"/>
                <w:szCs w:val="22"/>
                <w:u w:val="single" w:color="000000"/>
              </w:rPr>
              <w:tab/>
            </w:r>
            <w:r>
              <w:rPr>
                <w:spacing w:val="3"/>
                <w:sz w:val="22"/>
                <w:szCs w:val="22"/>
              </w:rPr>
              <w:t xml:space="preserve"> </w:t>
            </w:r>
            <w:r>
              <w:rPr>
                <w:sz w:val="22"/>
                <w:szCs w:val="22"/>
              </w:rPr>
              <w:t>State</w:t>
            </w:r>
          </w:p>
        </w:tc>
        <w:tc>
          <w:tcPr>
            <w:tcW w:w="3764" w:type="dxa"/>
            <w:tcBorders>
              <w:top w:val="none" w:sz="6" w:space="0" w:color="auto"/>
              <w:left w:val="none" w:sz="6" w:space="0" w:color="auto"/>
              <w:bottom w:val="single" w:sz="12" w:space="0" w:color="000000"/>
              <w:right w:val="double" w:sz="2" w:space="0" w:color="000000"/>
            </w:tcBorders>
          </w:tcPr>
          <w:p w14:paraId="183A2FB8" w14:textId="77777777" w:rsidR="008D3B36" w:rsidRDefault="008D3B36">
            <w:pPr>
              <w:pStyle w:val="TableParagraph"/>
              <w:tabs>
                <w:tab w:val="left" w:pos="1216"/>
                <w:tab w:val="left" w:pos="2298"/>
                <w:tab w:val="left" w:pos="3499"/>
              </w:tabs>
              <w:kinsoku w:val="0"/>
              <w:overflowPunct w:val="0"/>
              <w:spacing w:before="49"/>
              <w:ind w:left="6"/>
              <w:rPr>
                <w:sz w:val="22"/>
                <w:szCs w:val="22"/>
              </w:rPr>
            </w:pPr>
            <w:r>
              <w:rPr>
                <w:sz w:val="22"/>
                <w:szCs w:val="22"/>
                <w:u w:val="single" w:color="000000"/>
              </w:rPr>
              <w:t xml:space="preserve"> </w:t>
            </w:r>
            <w:r>
              <w:rPr>
                <w:sz w:val="22"/>
                <w:szCs w:val="22"/>
                <w:u w:val="single" w:color="000000"/>
              </w:rPr>
              <w:tab/>
              <w:t>Zip:</w:t>
            </w:r>
            <w:r>
              <w:rPr>
                <w:sz w:val="22"/>
                <w:szCs w:val="22"/>
                <w:u w:val="single" w:color="000000"/>
              </w:rPr>
              <w:tab/>
              <w:t>-</w:t>
            </w:r>
            <w:r>
              <w:rPr>
                <w:sz w:val="22"/>
                <w:szCs w:val="22"/>
                <w:u w:val="single" w:color="000000"/>
              </w:rPr>
              <w:tab/>
            </w:r>
          </w:p>
        </w:tc>
      </w:tr>
      <w:tr w:rsidR="008D3B36" w14:paraId="3BE17CE6" w14:textId="77777777">
        <w:trPr>
          <w:trHeight w:val="383"/>
        </w:trPr>
        <w:tc>
          <w:tcPr>
            <w:tcW w:w="9271" w:type="dxa"/>
            <w:gridSpan w:val="5"/>
            <w:tcBorders>
              <w:top w:val="single" w:sz="12" w:space="0" w:color="000000"/>
              <w:left w:val="double" w:sz="2" w:space="0" w:color="000000"/>
              <w:bottom w:val="none" w:sz="6" w:space="0" w:color="auto"/>
              <w:right w:val="double" w:sz="2" w:space="0" w:color="000000"/>
            </w:tcBorders>
          </w:tcPr>
          <w:p w14:paraId="7F0D4A1F" w14:textId="77777777" w:rsidR="008D3B36" w:rsidRDefault="008D3B36">
            <w:pPr>
              <w:pStyle w:val="TableParagraph"/>
              <w:kinsoku w:val="0"/>
              <w:overflowPunct w:val="0"/>
              <w:spacing w:before="75"/>
              <w:ind w:left="97"/>
              <w:rPr>
                <w:b/>
                <w:bCs/>
                <w:sz w:val="22"/>
                <w:szCs w:val="22"/>
              </w:rPr>
            </w:pPr>
            <w:r>
              <w:rPr>
                <w:b/>
                <w:bCs/>
                <w:sz w:val="22"/>
                <w:szCs w:val="22"/>
              </w:rPr>
              <w:t>MAJOR CONTACT PERSON</w:t>
            </w:r>
          </w:p>
        </w:tc>
      </w:tr>
      <w:tr w:rsidR="008D3B36" w14:paraId="7A03801D" w14:textId="77777777">
        <w:trPr>
          <w:trHeight w:val="357"/>
        </w:trPr>
        <w:tc>
          <w:tcPr>
            <w:tcW w:w="1167" w:type="dxa"/>
            <w:tcBorders>
              <w:top w:val="none" w:sz="6" w:space="0" w:color="auto"/>
              <w:left w:val="double" w:sz="2" w:space="0" w:color="000000"/>
              <w:bottom w:val="none" w:sz="6" w:space="0" w:color="auto"/>
              <w:right w:val="none" w:sz="6" w:space="0" w:color="auto"/>
            </w:tcBorders>
          </w:tcPr>
          <w:p w14:paraId="54816449" w14:textId="77777777" w:rsidR="008D3B36" w:rsidRDefault="008D3B36">
            <w:pPr>
              <w:pStyle w:val="TableParagraph"/>
              <w:kinsoku w:val="0"/>
              <w:overflowPunct w:val="0"/>
              <w:spacing w:before="46"/>
              <w:ind w:left="97"/>
              <w:rPr>
                <w:sz w:val="22"/>
                <w:szCs w:val="22"/>
              </w:rPr>
            </w:pPr>
            <w:r>
              <w:rPr>
                <w:sz w:val="22"/>
                <w:szCs w:val="22"/>
              </w:rPr>
              <w:t>Name:</w:t>
            </w:r>
          </w:p>
        </w:tc>
        <w:tc>
          <w:tcPr>
            <w:tcW w:w="8104" w:type="dxa"/>
            <w:gridSpan w:val="4"/>
            <w:tcBorders>
              <w:top w:val="none" w:sz="6" w:space="0" w:color="auto"/>
              <w:left w:val="none" w:sz="6" w:space="0" w:color="auto"/>
              <w:bottom w:val="none" w:sz="6" w:space="0" w:color="auto"/>
              <w:right w:val="double" w:sz="2" w:space="0" w:color="000000"/>
            </w:tcBorders>
          </w:tcPr>
          <w:p w14:paraId="02F13178" w14:textId="77777777" w:rsidR="008D3B36" w:rsidRDefault="008D3B36">
            <w:pPr>
              <w:pStyle w:val="TableParagraph"/>
              <w:tabs>
                <w:tab w:val="left" w:pos="3734"/>
                <w:tab w:val="left" w:pos="7839"/>
              </w:tabs>
              <w:kinsoku w:val="0"/>
              <w:overflowPunct w:val="0"/>
              <w:spacing w:before="46"/>
              <w:ind w:left="25"/>
              <w:rPr>
                <w:sz w:val="22"/>
                <w:szCs w:val="22"/>
              </w:rPr>
            </w:pPr>
            <w:r>
              <w:rPr>
                <w:sz w:val="22"/>
                <w:szCs w:val="22"/>
                <w:u w:val="single" w:color="000000"/>
              </w:rPr>
              <w:t xml:space="preserve"> </w:t>
            </w:r>
            <w:r>
              <w:rPr>
                <w:sz w:val="22"/>
                <w:szCs w:val="22"/>
                <w:u w:val="single" w:color="000000"/>
              </w:rPr>
              <w:tab/>
              <w:t>Title:</w:t>
            </w:r>
            <w:r>
              <w:rPr>
                <w:sz w:val="22"/>
                <w:szCs w:val="22"/>
                <w:u w:val="single" w:color="000000"/>
              </w:rPr>
              <w:tab/>
            </w:r>
          </w:p>
        </w:tc>
      </w:tr>
      <w:tr w:rsidR="008D3B36" w14:paraId="2B82BC46" w14:textId="77777777">
        <w:trPr>
          <w:trHeight w:val="559"/>
        </w:trPr>
        <w:tc>
          <w:tcPr>
            <w:tcW w:w="1167" w:type="dxa"/>
            <w:tcBorders>
              <w:top w:val="none" w:sz="6" w:space="0" w:color="auto"/>
              <w:left w:val="double" w:sz="2" w:space="0" w:color="000000"/>
              <w:bottom w:val="double" w:sz="2" w:space="0" w:color="000000"/>
              <w:right w:val="none" w:sz="6" w:space="0" w:color="auto"/>
            </w:tcBorders>
          </w:tcPr>
          <w:p w14:paraId="7356C93A" w14:textId="77777777" w:rsidR="008D3B36" w:rsidRDefault="008D3B36">
            <w:pPr>
              <w:pStyle w:val="TableParagraph"/>
              <w:kinsoku w:val="0"/>
              <w:overflowPunct w:val="0"/>
              <w:spacing w:before="49"/>
              <w:ind w:left="97"/>
              <w:rPr>
                <w:sz w:val="22"/>
                <w:szCs w:val="22"/>
              </w:rPr>
            </w:pPr>
            <w:r>
              <w:rPr>
                <w:sz w:val="22"/>
                <w:szCs w:val="22"/>
              </w:rPr>
              <w:t>Telephone</w:t>
            </w:r>
          </w:p>
        </w:tc>
        <w:tc>
          <w:tcPr>
            <w:tcW w:w="1706" w:type="dxa"/>
            <w:tcBorders>
              <w:top w:val="none" w:sz="6" w:space="0" w:color="auto"/>
              <w:left w:val="none" w:sz="6" w:space="0" w:color="auto"/>
              <w:bottom w:val="double" w:sz="2" w:space="0" w:color="000000"/>
              <w:right w:val="none" w:sz="6" w:space="0" w:color="auto"/>
            </w:tcBorders>
          </w:tcPr>
          <w:p w14:paraId="6372AE2E" w14:textId="77777777" w:rsidR="008D3B36" w:rsidRDefault="008D3B36">
            <w:pPr>
              <w:pStyle w:val="TableParagraph"/>
              <w:tabs>
                <w:tab w:val="left" w:pos="539"/>
                <w:tab w:val="left" w:pos="7839"/>
              </w:tabs>
              <w:kinsoku w:val="0"/>
              <w:overflowPunct w:val="0"/>
              <w:spacing w:before="49"/>
              <w:ind w:left="25" w:right="-6135"/>
              <w:rPr>
                <w:sz w:val="22"/>
                <w:szCs w:val="22"/>
              </w:rPr>
            </w:pPr>
            <w:r>
              <w:rPr>
                <w:sz w:val="22"/>
                <w:szCs w:val="22"/>
                <w:u w:val="single" w:color="000000"/>
              </w:rPr>
              <w:t xml:space="preserve"> </w:t>
            </w:r>
            <w:r>
              <w:rPr>
                <w:spacing w:val="-3"/>
                <w:sz w:val="22"/>
                <w:szCs w:val="22"/>
                <w:u w:val="single" w:color="000000"/>
              </w:rPr>
              <w:t xml:space="preserve"> </w:t>
            </w:r>
            <w:r>
              <w:rPr>
                <w:sz w:val="22"/>
                <w:szCs w:val="22"/>
                <w:u w:val="single" w:color="000000"/>
              </w:rPr>
              <w:t>(</w:t>
            </w:r>
            <w:r>
              <w:rPr>
                <w:sz w:val="22"/>
                <w:szCs w:val="22"/>
                <w:u w:val="single" w:color="000000"/>
              </w:rPr>
              <w:tab/>
              <w:t>)</w:t>
            </w:r>
            <w:r>
              <w:rPr>
                <w:sz w:val="22"/>
                <w:szCs w:val="22"/>
                <w:u w:val="single" w:color="000000"/>
              </w:rPr>
              <w:tab/>
            </w:r>
          </w:p>
        </w:tc>
        <w:tc>
          <w:tcPr>
            <w:tcW w:w="1433" w:type="dxa"/>
            <w:tcBorders>
              <w:top w:val="none" w:sz="6" w:space="0" w:color="auto"/>
              <w:left w:val="none" w:sz="6" w:space="0" w:color="auto"/>
              <w:bottom w:val="double" w:sz="2" w:space="0" w:color="000000"/>
              <w:right w:val="none" w:sz="6" w:space="0" w:color="auto"/>
            </w:tcBorders>
          </w:tcPr>
          <w:p w14:paraId="4190FB25" w14:textId="77777777" w:rsidR="008D3B36" w:rsidRDefault="008D3B36">
            <w:pPr>
              <w:pStyle w:val="TableParagraph"/>
              <w:kinsoku w:val="0"/>
              <w:overflowPunct w:val="0"/>
              <w:rPr>
                <w:sz w:val="22"/>
                <w:szCs w:val="22"/>
              </w:rPr>
            </w:pPr>
          </w:p>
        </w:tc>
        <w:tc>
          <w:tcPr>
            <w:tcW w:w="1201" w:type="dxa"/>
            <w:tcBorders>
              <w:top w:val="none" w:sz="6" w:space="0" w:color="auto"/>
              <w:left w:val="none" w:sz="6" w:space="0" w:color="auto"/>
              <w:bottom w:val="double" w:sz="2" w:space="0" w:color="000000"/>
              <w:right w:val="none" w:sz="6" w:space="0" w:color="auto"/>
            </w:tcBorders>
          </w:tcPr>
          <w:p w14:paraId="71FF8B83" w14:textId="77777777" w:rsidR="008D3B36" w:rsidRDefault="008D3B36">
            <w:pPr>
              <w:pStyle w:val="TableParagraph"/>
              <w:kinsoku w:val="0"/>
              <w:overflowPunct w:val="0"/>
              <w:rPr>
                <w:sz w:val="22"/>
                <w:szCs w:val="22"/>
              </w:rPr>
            </w:pPr>
          </w:p>
        </w:tc>
        <w:tc>
          <w:tcPr>
            <w:tcW w:w="3764" w:type="dxa"/>
            <w:tcBorders>
              <w:top w:val="none" w:sz="6" w:space="0" w:color="auto"/>
              <w:left w:val="none" w:sz="6" w:space="0" w:color="auto"/>
              <w:bottom w:val="double" w:sz="2" w:space="0" w:color="000000"/>
              <w:right w:val="double" w:sz="2" w:space="0" w:color="000000"/>
            </w:tcBorders>
          </w:tcPr>
          <w:p w14:paraId="73980EF5" w14:textId="77777777" w:rsidR="008D3B36" w:rsidRDefault="008D3B36">
            <w:pPr>
              <w:pStyle w:val="TableParagraph"/>
              <w:kinsoku w:val="0"/>
              <w:overflowPunct w:val="0"/>
              <w:rPr>
                <w:sz w:val="22"/>
                <w:szCs w:val="22"/>
              </w:rPr>
            </w:pPr>
          </w:p>
        </w:tc>
      </w:tr>
    </w:tbl>
    <w:p w14:paraId="517D993A" w14:textId="77777777" w:rsidR="008D3B36" w:rsidRDefault="008D3B36">
      <w:pPr>
        <w:pStyle w:val="BodyText"/>
        <w:kinsoku w:val="0"/>
        <w:overflowPunct w:val="0"/>
        <w:spacing w:before="255"/>
        <w:ind w:left="460"/>
        <w:rPr>
          <w:sz w:val="22"/>
          <w:szCs w:val="22"/>
        </w:rPr>
      </w:pPr>
      <w:r>
        <w:rPr>
          <w:sz w:val="22"/>
          <w:szCs w:val="22"/>
        </w:rPr>
        <w:t>* A receipt of delivery will be provided upon request.</w:t>
      </w:r>
    </w:p>
    <w:p w14:paraId="5A6C3111" w14:textId="77777777" w:rsidR="008D3B36" w:rsidRDefault="008D3B36">
      <w:pPr>
        <w:pStyle w:val="BodyText"/>
        <w:kinsoku w:val="0"/>
        <w:overflowPunct w:val="0"/>
        <w:spacing w:before="255"/>
        <w:ind w:left="460"/>
        <w:rPr>
          <w:sz w:val="22"/>
          <w:szCs w:val="22"/>
        </w:rPr>
        <w:sectPr w:rsidR="008D3B36">
          <w:footerReference w:type="default" r:id="rId13"/>
          <w:pgSz w:w="12240" w:h="15840"/>
          <w:pgMar w:top="1000" w:right="1080" w:bottom="1160" w:left="980" w:header="0" w:footer="974" w:gutter="0"/>
          <w:pgNumType w:start="1"/>
          <w:cols w:space="720"/>
          <w:noEndnote/>
        </w:sectPr>
      </w:pPr>
    </w:p>
    <w:p w14:paraId="03A341B4" w14:textId="77777777" w:rsidR="008D3B36" w:rsidRDefault="00162CB4">
      <w:pPr>
        <w:pStyle w:val="BodyText"/>
        <w:kinsoku w:val="0"/>
        <w:overflowPunct w:val="0"/>
        <w:ind w:left="347"/>
        <w:rPr>
          <w:sz w:val="20"/>
          <w:szCs w:val="20"/>
        </w:rPr>
      </w:pPr>
      <w:r>
        <w:rPr>
          <w:noProof/>
          <w:sz w:val="20"/>
          <w:szCs w:val="20"/>
        </w:rPr>
        <w:lastRenderedPageBreak/>
        <mc:AlternateContent>
          <mc:Choice Requires="wps">
            <w:drawing>
              <wp:inline distT="0" distB="0" distL="0" distR="0" wp14:anchorId="4BE538D5" wp14:editId="33C21C8B">
                <wp:extent cx="6085205" cy="379730"/>
                <wp:effectExtent l="9525" t="9525" r="10795" b="10795"/>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379730"/>
                        </a:xfrm>
                        <a:prstGeom prst="rect">
                          <a:avLst/>
                        </a:prstGeom>
                        <a:solidFill>
                          <a:srgbClr val="F3F3F3"/>
                        </a:solidFill>
                        <a:ln w="3047">
                          <a:solidFill>
                            <a:srgbClr val="000000"/>
                          </a:solidFill>
                          <a:miter lim="800000"/>
                          <a:headEnd/>
                          <a:tailEnd/>
                        </a:ln>
                      </wps:spPr>
                      <wps:txbx>
                        <w:txbxContent>
                          <w:p w14:paraId="5F6F5777" w14:textId="77777777" w:rsidR="00E5028B" w:rsidRDefault="00E5028B">
                            <w:pPr>
                              <w:pStyle w:val="BodyText"/>
                              <w:kinsoku w:val="0"/>
                              <w:overflowPunct w:val="0"/>
                              <w:spacing w:before="18"/>
                              <w:ind w:left="556" w:right="540" w:firstLine="376"/>
                              <w:rPr>
                                <w:b/>
                                <w:bCs/>
                              </w:rPr>
                            </w:pPr>
                            <w:r>
                              <w:rPr>
                                <w:b/>
                                <w:bCs/>
                              </w:rPr>
                              <w:t>THE APPLICATION SHOULD BE SIGNED BY THE PERSON(S) DULY AUTHORIZED TO CONDUCT THE AGENCY'S LEGAL RESPONSIBILITIES.</w:t>
                            </w:r>
                          </w:p>
                        </w:txbxContent>
                      </wps:txbx>
                      <wps:bodyPr rot="0" vert="horz" wrap="square" lIns="0" tIns="0" rIns="0" bIns="0" anchor="t" anchorCtr="0" upright="1">
                        <a:noAutofit/>
                      </wps:bodyPr>
                    </wps:wsp>
                  </a:graphicData>
                </a:graphic>
              </wp:inline>
            </w:drawing>
          </mc:Choice>
          <mc:Fallback>
            <w:pict>
              <v:shapetype w14:anchorId="4BE538D5" id="_x0000_t202" coordsize="21600,21600" o:spt="202" path="m,l,21600r21600,l21600,xe">
                <v:stroke joinstyle="miter"/>
                <v:path gradientshapeok="t" o:connecttype="rect"/>
              </v:shapetype>
              <v:shape id="Text Box 7" o:spid="_x0000_s1026" type="#_x0000_t202" style="width:479.1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" fillcolor="#f3f3f3" strokeweight=".08464mm">
                <v:textbox inset="0,0,0,0">
                  <w:txbxContent>
                    <w:p w14:paraId="5F6F5777" w14:textId="77777777" w:rsidR="00E5028B" w:rsidRDefault="00E5028B">
                      <w:pPr>
                        <w:pStyle w:val="BodyText"/>
                        <w:kinsoku w:val="0"/>
                        <w:overflowPunct w:val="0"/>
                        <w:spacing w:before="18"/>
                        <w:ind w:left="556" w:right="540" w:firstLine="376"/>
                        <w:rPr>
                          <w:b/>
                          <w:bCs/>
                        </w:rPr>
                      </w:pPr>
                      <w:r>
                        <w:rPr>
                          <w:b/>
                          <w:bCs/>
                        </w:rPr>
                        <w:t>THE APPLICATION SHOULD BE SIGNED BY THE PERSON(S) DULY AUTHORIZED TO CONDUCT THE AGENCY'S LEGAL RESPONSIBILITIES.</w:t>
                      </w:r>
                    </w:p>
                  </w:txbxContent>
                </v:textbox>
                <w10:anchorlock/>
              </v:shape>
            </w:pict>
          </mc:Fallback>
        </mc:AlternateContent>
      </w:r>
    </w:p>
    <w:p w14:paraId="291C58C7" w14:textId="77777777" w:rsidR="008D3B36" w:rsidRDefault="008D3B36">
      <w:pPr>
        <w:pStyle w:val="BodyText"/>
        <w:kinsoku w:val="0"/>
        <w:overflowPunct w:val="0"/>
        <w:rPr>
          <w:sz w:val="20"/>
          <w:szCs w:val="20"/>
        </w:rPr>
      </w:pPr>
    </w:p>
    <w:p w14:paraId="3F86A196" w14:textId="77777777" w:rsidR="008D3B36" w:rsidRDefault="008D3B36">
      <w:pPr>
        <w:pStyle w:val="BodyText"/>
        <w:kinsoku w:val="0"/>
        <w:overflowPunct w:val="0"/>
        <w:spacing w:before="2"/>
        <w:rPr>
          <w:sz w:val="16"/>
          <w:szCs w:val="16"/>
        </w:rPr>
      </w:pPr>
    </w:p>
    <w:p w14:paraId="2AF1C26C" w14:textId="77777777" w:rsidR="008D3B36" w:rsidRDefault="008D3B36">
      <w:pPr>
        <w:pStyle w:val="Heading2"/>
        <w:kinsoku w:val="0"/>
        <w:overflowPunct w:val="0"/>
        <w:spacing w:before="90"/>
        <w:ind w:left="460"/>
      </w:pPr>
      <w:r>
        <w:rPr>
          <w:u w:val="thick" w:color="000000"/>
        </w:rPr>
        <w:t>CERTIFICATION, ACCEPTANCE, AND ASSURANCES</w:t>
      </w:r>
    </w:p>
    <w:p w14:paraId="17BC754A" w14:textId="77777777" w:rsidR="008D3B36" w:rsidRDefault="008D3B36">
      <w:pPr>
        <w:pStyle w:val="BodyText"/>
        <w:kinsoku w:val="0"/>
        <w:overflowPunct w:val="0"/>
        <w:spacing w:before="9"/>
        <w:rPr>
          <w:b/>
          <w:bCs/>
          <w:sz w:val="15"/>
          <w:szCs w:val="15"/>
        </w:rPr>
      </w:pPr>
    </w:p>
    <w:p w14:paraId="33EC595F" w14:textId="77777777" w:rsidR="008D3B36" w:rsidRDefault="008D3B36">
      <w:pPr>
        <w:pStyle w:val="BodyText"/>
        <w:kinsoku w:val="0"/>
        <w:overflowPunct w:val="0"/>
        <w:spacing w:before="90"/>
        <w:ind w:left="460" w:right="357"/>
        <w:jc w:val="both"/>
      </w:pPr>
      <w:r>
        <w:t>We, undersigned, certify that the statements herein are true and complete to the best of our knowledge and will comply, if a grant is awarded, with all Area Agency guidelines and contract provisions as well as the following laws and regulations as cited in the Michigan Aging and Adult Services Agency to the Aging Operating Standards for Area Agencies on Aging - Contracting for Service</w:t>
      </w:r>
      <w:r>
        <w:rPr>
          <w:spacing w:val="-5"/>
        </w:rPr>
        <w:t xml:space="preserve"> </w:t>
      </w:r>
      <w:r>
        <w:t>Provision.</w:t>
      </w:r>
    </w:p>
    <w:p w14:paraId="0D2D61EA" w14:textId="77777777" w:rsidR="008D3B36" w:rsidRDefault="008D3B36">
      <w:pPr>
        <w:pStyle w:val="BodyText"/>
        <w:kinsoku w:val="0"/>
        <w:overflowPunct w:val="0"/>
        <w:rPr>
          <w:sz w:val="26"/>
          <w:szCs w:val="26"/>
        </w:rPr>
      </w:pPr>
    </w:p>
    <w:p w14:paraId="2111FDAA" w14:textId="77777777" w:rsidR="008D3B36" w:rsidRDefault="008D3B36">
      <w:pPr>
        <w:pStyle w:val="BodyText"/>
        <w:kinsoku w:val="0"/>
        <w:overflowPunct w:val="0"/>
        <w:spacing w:before="5"/>
        <w:rPr>
          <w:sz w:val="22"/>
          <w:szCs w:val="22"/>
        </w:rPr>
      </w:pPr>
    </w:p>
    <w:p w14:paraId="4A3D2A50" w14:textId="77777777" w:rsidR="008D3B36" w:rsidRDefault="008D3B36">
      <w:pPr>
        <w:pStyle w:val="Heading2"/>
        <w:kinsoku w:val="0"/>
        <w:overflowPunct w:val="0"/>
        <w:ind w:left="460"/>
        <w:jc w:val="both"/>
      </w:pPr>
      <w:r>
        <w:rPr>
          <w:u w:val="thick" w:color="000000"/>
        </w:rPr>
        <w:t>COMPLIANCE WITH CIVIL RIGHTS, OTHER LAWS</w:t>
      </w:r>
    </w:p>
    <w:p w14:paraId="278D2AD0" w14:textId="77777777" w:rsidR="008D3B36" w:rsidRDefault="008D3B36">
      <w:pPr>
        <w:pStyle w:val="BodyText"/>
        <w:kinsoku w:val="0"/>
        <w:overflowPunct w:val="0"/>
        <w:spacing w:before="9"/>
        <w:rPr>
          <w:b/>
          <w:bCs/>
          <w:sz w:val="15"/>
          <w:szCs w:val="15"/>
        </w:rPr>
      </w:pPr>
    </w:p>
    <w:p w14:paraId="6DB028AE" w14:textId="77777777" w:rsidR="008D3B36" w:rsidRDefault="008D3B36">
      <w:pPr>
        <w:pStyle w:val="BodyText"/>
        <w:kinsoku w:val="0"/>
        <w:overflowPunct w:val="0"/>
        <w:spacing w:before="90"/>
        <w:ind w:left="460" w:right="357"/>
        <w:jc w:val="both"/>
      </w:pPr>
      <w:r>
        <w:t>The contract shall require that the contractor not discriminate against any employee or applicant for employment because of race, color, religion, national origin, age, sex, height, weight, or marital status pursuant to the Elliot-Larsen Civil Rights Act, P.A. 453, Section 209, 1976. The contractor shall also comply with the provisions of the Michigan Handicappers Rehabilitation Act of 1973, P.L. 93-122, 87 Stat. 394. Each contract must contain a completed form HHS 441 assuring compliance with the Civil Rights Act of 1964.</w:t>
      </w:r>
    </w:p>
    <w:p w14:paraId="1A15811E" w14:textId="77777777" w:rsidR="008D3B36" w:rsidRDefault="008D3B36">
      <w:pPr>
        <w:pStyle w:val="BodyText"/>
        <w:kinsoku w:val="0"/>
        <w:overflowPunct w:val="0"/>
        <w:rPr>
          <w:sz w:val="26"/>
          <w:szCs w:val="26"/>
        </w:rPr>
      </w:pPr>
    </w:p>
    <w:p w14:paraId="46071093" w14:textId="77777777" w:rsidR="008D3B36" w:rsidRDefault="008D3B36">
      <w:pPr>
        <w:pStyle w:val="BodyText"/>
        <w:kinsoku w:val="0"/>
        <w:overflowPunct w:val="0"/>
        <w:spacing w:before="5"/>
        <w:rPr>
          <w:sz w:val="22"/>
          <w:szCs w:val="22"/>
        </w:rPr>
      </w:pPr>
    </w:p>
    <w:p w14:paraId="1813A57B" w14:textId="77777777" w:rsidR="008D3B36" w:rsidRDefault="008D3B36">
      <w:pPr>
        <w:pStyle w:val="Heading2"/>
        <w:kinsoku w:val="0"/>
        <w:overflowPunct w:val="0"/>
        <w:ind w:left="460"/>
        <w:jc w:val="both"/>
      </w:pPr>
      <w:r>
        <w:rPr>
          <w:u w:val="thick" w:color="000000"/>
        </w:rPr>
        <w:t>APPLICABLE LAWS AND REGULATIONS</w:t>
      </w:r>
    </w:p>
    <w:p w14:paraId="44C01D80" w14:textId="77777777" w:rsidR="008D3B36" w:rsidRDefault="008D3B36">
      <w:pPr>
        <w:pStyle w:val="BodyText"/>
        <w:kinsoku w:val="0"/>
        <w:overflowPunct w:val="0"/>
        <w:spacing w:before="9"/>
        <w:rPr>
          <w:b/>
          <w:bCs/>
          <w:sz w:val="15"/>
          <w:szCs w:val="15"/>
        </w:rPr>
      </w:pPr>
    </w:p>
    <w:p w14:paraId="19388BB9" w14:textId="77777777" w:rsidR="008D3B36" w:rsidRDefault="008D3B36">
      <w:pPr>
        <w:pStyle w:val="BodyText"/>
        <w:kinsoku w:val="0"/>
        <w:overflowPunct w:val="0"/>
        <w:spacing w:before="90"/>
        <w:ind w:left="460" w:right="356"/>
        <w:jc w:val="both"/>
      </w:pPr>
      <w:r>
        <w:t>The contract shall require the contractor to comply with applicable provisions of the Older Americans Act and the regulations and policies pertaining thereto; to all other applicable federal laws and regulations, including licensure (S1321.105); to policies of the Department of Health and Human Services, the Aging and Adult Services Agency, and policies, procedures, and standards of the AAA; Health Insurance Portability and Accountability Act (HIPAA) and all applicable state and local laws. The grant application will become part of the contract between the applicant agency and the DAAA if funds are</w:t>
      </w:r>
      <w:r>
        <w:rPr>
          <w:spacing w:val="-3"/>
        </w:rPr>
        <w:t xml:space="preserve"> </w:t>
      </w:r>
      <w:r>
        <w:t>awarded.</w:t>
      </w:r>
    </w:p>
    <w:p w14:paraId="2954F1FA" w14:textId="77777777" w:rsidR="008D3B36" w:rsidRDefault="008D3B36">
      <w:pPr>
        <w:pStyle w:val="BodyText"/>
        <w:kinsoku w:val="0"/>
        <w:overflowPunct w:val="0"/>
        <w:rPr>
          <w:sz w:val="20"/>
          <w:szCs w:val="20"/>
        </w:rPr>
      </w:pPr>
    </w:p>
    <w:p w14:paraId="3AD3DF62" w14:textId="77777777" w:rsidR="008D3B36" w:rsidRDefault="008D3B36">
      <w:pPr>
        <w:pStyle w:val="BodyText"/>
        <w:kinsoku w:val="0"/>
        <w:overflowPunct w:val="0"/>
        <w:rPr>
          <w:sz w:val="20"/>
          <w:szCs w:val="20"/>
        </w:rPr>
      </w:pPr>
    </w:p>
    <w:p w14:paraId="6D2D8B17" w14:textId="77777777" w:rsidR="008D3B36" w:rsidRDefault="008D3B36">
      <w:pPr>
        <w:pStyle w:val="BodyText"/>
        <w:kinsoku w:val="0"/>
        <w:overflowPunct w:val="0"/>
        <w:rPr>
          <w:sz w:val="20"/>
          <w:szCs w:val="20"/>
        </w:rPr>
      </w:pPr>
    </w:p>
    <w:p w14:paraId="073DDF0E" w14:textId="77777777" w:rsidR="008D3B36" w:rsidRDefault="00162CB4">
      <w:pPr>
        <w:pStyle w:val="BodyText"/>
        <w:kinsoku w:val="0"/>
        <w:overflowPunct w:val="0"/>
        <w:spacing w:before="4"/>
        <w:rPr>
          <w:sz w:val="25"/>
          <w:szCs w:val="25"/>
        </w:rPr>
      </w:pPr>
      <w:r>
        <w:rPr>
          <w:noProof/>
        </w:rPr>
        <mc:AlternateContent>
          <mc:Choice Requires="wps">
            <w:drawing>
              <wp:anchor distT="0" distB="0" distL="0" distR="0" simplePos="0" relativeHeight="251624448" behindDoc="0" locked="0" layoutInCell="0" allowOverlap="1" wp14:anchorId="38CDE02E" wp14:editId="4D1E1CD3">
                <wp:simplePos x="0" y="0"/>
                <wp:positionH relativeFrom="page">
                  <wp:posOffset>933450</wp:posOffset>
                </wp:positionH>
                <wp:positionV relativeFrom="paragraph">
                  <wp:posOffset>219075</wp:posOffset>
                </wp:positionV>
                <wp:extent cx="2686050" cy="12700"/>
                <wp:effectExtent l="0" t="0" r="0" b="0"/>
                <wp:wrapTopAndBottom/>
                <wp:docPr id="9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0"/>
                        </a:xfrm>
                        <a:custGeom>
                          <a:avLst/>
                          <a:gdLst>
                            <a:gd name="T0" fmla="*/ 0 w 4230"/>
                            <a:gd name="T1" fmla="*/ 0 h 20"/>
                            <a:gd name="T2" fmla="*/ 4230 w 4230"/>
                            <a:gd name="T3" fmla="*/ 0 h 20"/>
                          </a:gdLst>
                          <a:ahLst/>
                          <a:cxnLst>
                            <a:cxn ang="0">
                              <a:pos x="T0" y="T1"/>
                            </a:cxn>
                            <a:cxn ang="0">
                              <a:pos x="T2" y="T3"/>
                            </a:cxn>
                          </a:cxnLst>
                          <a:rect l="0" t="0" r="r" b="b"/>
                          <a:pathLst>
                            <a:path w="4230" h="20">
                              <a:moveTo>
                                <a:pt x="0" y="0"/>
                              </a:moveTo>
                              <a:lnTo>
                                <a:pt x="4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08D13" id="Freeform 8"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5pt,17.25pt,285pt,17.25pt" coordsize="4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" o:allowincell="f" filled="f">
                <v:path arrowok="t" o:connecttype="custom" o:connectlocs="0,0;2686050,0" o:connectangles="0,0"/>
                <w10:wrap type="topAndBottom" anchorx="page"/>
              </v:polyline>
            </w:pict>
          </mc:Fallback>
        </mc:AlternateContent>
      </w:r>
      <w:r>
        <w:rPr>
          <w:noProof/>
        </w:rPr>
        <mc:AlternateContent>
          <mc:Choice Requires="wps">
            <w:drawing>
              <wp:anchor distT="0" distB="0" distL="0" distR="0" simplePos="0" relativeHeight="251625472" behindDoc="0" locked="0" layoutInCell="0" allowOverlap="1" wp14:anchorId="1744BBDF" wp14:editId="42E81F19">
                <wp:simplePos x="0" y="0"/>
                <wp:positionH relativeFrom="page">
                  <wp:posOffset>4124325</wp:posOffset>
                </wp:positionH>
                <wp:positionV relativeFrom="paragraph">
                  <wp:posOffset>215265</wp:posOffset>
                </wp:positionV>
                <wp:extent cx="2752725" cy="12700"/>
                <wp:effectExtent l="0" t="0" r="0" b="0"/>
                <wp:wrapTopAndBottom/>
                <wp:docPr id="9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0"/>
                        </a:xfrm>
                        <a:custGeom>
                          <a:avLst/>
                          <a:gdLst>
                            <a:gd name="T0" fmla="*/ 0 w 4335"/>
                            <a:gd name="T1" fmla="*/ 0 h 20"/>
                            <a:gd name="T2" fmla="*/ 4335 w 4335"/>
                            <a:gd name="T3" fmla="*/ 0 h 20"/>
                          </a:gdLst>
                          <a:ahLst/>
                          <a:cxnLst>
                            <a:cxn ang="0">
                              <a:pos x="T0" y="T1"/>
                            </a:cxn>
                            <a:cxn ang="0">
                              <a:pos x="T2" y="T3"/>
                            </a:cxn>
                          </a:cxnLst>
                          <a:rect l="0" t="0" r="r" b="b"/>
                          <a:pathLst>
                            <a:path w="4335" h="20">
                              <a:moveTo>
                                <a:pt x="0" y="0"/>
                              </a:moveTo>
                              <a:lnTo>
                                <a:pt x="43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930FD" id="Freeform 9"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75pt,16.95pt,541.5pt,16.95pt" coordsize="4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" o:allowincell="f" filled="f">
                <v:path arrowok="t" o:connecttype="custom" o:connectlocs="0,0;2752725,0" o:connectangles="0,0"/>
                <w10:wrap type="topAndBottom" anchorx="page"/>
              </v:polyline>
            </w:pict>
          </mc:Fallback>
        </mc:AlternateContent>
      </w:r>
    </w:p>
    <w:p w14:paraId="6BA2CC90" w14:textId="77777777" w:rsidR="008D3B36" w:rsidRDefault="008D3B36">
      <w:pPr>
        <w:pStyle w:val="BodyText"/>
        <w:tabs>
          <w:tab w:val="left" w:pos="5500"/>
        </w:tabs>
        <w:kinsoku w:val="0"/>
        <w:overflowPunct w:val="0"/>
        <w:spacing w:before="30"/>
        <w:ind w:left="460"/>
        <w:jc w:val="both"/>
        <w:rPr>
          <w:i/>
          <w:iCs/>
        </w:rPr>
      </w:pPr>
      <w:r>
        <w:rPr>
          <w:i/>
          <w:iCs/>
        </w:rPr>
        <w:t>Authorized Signature of</w:t>
      </w:r>
      <w:r>
        <w:rPr>
          <w:i/>
          <w:iCs/>
          <w:spacing w:val="-3"/>
        </w:rPr>
        <w:t xml:space="preserve"> </w:t>
      </w:r>
      <w:r>
        <w:rPr>
          <w:i/>
          <w:iCs/>
        </w:rPr>
        <w:t>Applicant Agency</w:t>
      </w:r>
      <w:r>
        <w:rPr>
          <w:i/>
          <w:iCs/>
        </w:rPr>
        <w:tab/>
        <w:t>Date</w:t>
      </w:r>
    </w:p>
    <w:p w14:paraId="5F8E9E28" w14:textId="77777777" w:rsidR="008D3B36" w:rsidRDefault="008D3B36">
      <w:pPr>
        <w:pStyle w:val="BodyText"/>
        <w:kinsoku w:val="0"/>
        <w:overflowPunct w:val="0"/>
        <w:rPr>
          <w:i/>
          <w:iCs/>
          <w:sz w:val="20"/>
          <w:szCs w:val="20"/>
        </w:rPr>
      </w:pPr>
    </w:p>
    <w:p w14:paraId="7D564975" w14:textId="77777777" w:rsidR="008D3B36" w:rsidRDefault="008D3B36">
      <w:pPr>
        <w:pStyle w:val="BodyText"/>
        <w:kinsoku w:val="0"/>
        <w:overflowPunct w:val="0"/>
        <w:rPr>
          <w:i/>
          <w:iCs/>
          <w:sz w:val="20"/>
          <w:szCs w:val="20"/>
        </w:rPr>
      </w:pPr>
    </w:p>
    <w:p w14:paraId="724D010A" w14:textId="77777777" w:rsidR="008D3B36" w:rsidRDefault="008D3B36">
      <w:pPr>
        <w:pStyle w:val="BodyText"/>
        <w:kinsoku w:val="0"/>
        <w:overflowPunct w:val="0"/>
        <w:rPr>
          <w:i/>
          <w:iCs/>
          <w:sz w:val="20"/>
          <w:szCs w:val="20"/>
        </w:rPr>
      </w:pPr>
    </w:p>
    <w:p w14:paraId="0F2DE06F" w14:textId="77777777" w:rsidR="008D3B36" w:rsidRDefault="00162CB4">
      <w:pPr>
        <w:pStyle w:val="BodyText"/>
        <w:kinsoku w:val="0"/>
        <w:overflowPunct w:val="0"/>
        <w:spacing w:before="6"/>
        <w:rPr>
          <w:i/>
          <w:iCs/>
          <w:sz w:val="25"/>
          <w:szCs w:val="25"/>
        </w:rPr>
      </w:pPr>
      <w:r>
        <w:rPr>
          <w:noProof/>
        </w:rPr>
        <mc:AlternateContent>
          <mc:Choice Requires="wps">
            <w:drawing>
              <wp:anchor distT="0" distB="0" distL="0" distR="0" simplePos="0" relativeHeight="251626496" behindDoc="0" locked="0" layoutInCell="0" allowOverlap="1" wp14:anchorId="5DFDC7B0" wp14:editId="6BE2A152">
                <wp:simplePos x="0" y="0"/>
                <wp:positionH relativeFrom="page">
                  <wp:posOffset>933450</wp:posOffset>
                </wp:positionH>
                <wp:positionV relativeFrom="paragraph">
                  <wp:posOffset>219710</wp:posOffset>
                </wp:positionV>
                <wp:extent cx="2686050" cy="12700"/>
                <wp:effectExtent l="0" t="0" r="0" b="0"/>
                <wp:wrapTopAndBottom/>
                <wp:docPr id="8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0"/>
                        </a:xfrm>
                        <a:custGeom>
                          <a:avLst/>
                          <a:gdLst>
                            <a:gd name="T0" fmla="*/ 0 w 4230"/>
                            <a:gd name="T1" fmla="*/ 0 h 20"/>
                            <a:gd name="T2" fmla="*/ 4230 w 4230"/>
                            <a:gd name="T3" fmla="*/ 0 h 20"/>
                          </a:gdLst>
                          <a:ahLst/>
                          <a:cxnLst>
                            <a:cxn ang="0">
                              <a:pos x="T0" y="T1"/>
                            </a:cxn>
                            <a:cxn ang="0">
                              <a:pos x="T2" y="T3"/>
                            </a:cxn>
                          </a:cxnLst>
                          <a:rect l="0" t="0" r="r" b="b"/>
                          <a:pathLst>
                            <a:path w="4230" h="20">
                              <a:moveTo>
                                <a:pt x="0" y="0"/>
                              </a:moveTo>
                              <a:lnTo>
                                <a:pt x="4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EDEFAC" id="Freeform 1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5pt,17.3pt,285pt,17.3pt" coordsize="4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" o:allowincell="f" filled="f">
                <v:path arrowok="t" o:connecttype="custom" o:connectlocs="0,0;2686050,0" o:connectangles="0,0"/>
                <w10:wrap type="topAndBottom" anchorx="page"/>
              </v:polyline>
            </w:pict>
          </mc:Fallback>
        </mc:AlternateContent>
      </w:r>
      <w:r>
        <w:rPr>
          <w:noProof/>
        </w:rPr>
        <mc:AlternateContent>
          <mc:Choice Requires="wps">
            <w:drawing>
              <wp:anchor distT="0" distB="0" distL="0" distR="0" simplePos="0" relativeHeight="251627520" behindDoc="0" locked="0" layoutInCell="0" allowOverlap="1" wp14:anchorId="7053C6B0" wp14:editId="58FA5089">
                <wp:simplePos x="0" y="0"/>
                <wp:positionH relativeFrom="page">
                  <wp:posOffset>4124325</wp:posOffset>
                </wp:positionH>
                <wp:positionV relativeFrom="paragraph">
                  <wp:posOffset>215900</wp:posOffset>
                </wp:positionV>
                <wp:extent cx="2752725" cy="12700"/>
                <wp:effectExtent l="0" t="0" r="0" b="0"/>
                <wp:wrapTopAndBottom/>
                <wp:docPr id="8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0"/>
                        </a:xfrm>
                        <a:custGeom>
                          <a:avLst/>
                          <a:gdLst>
                            <a:gd name="T0" fmla="*/ 0 w 4335"/>
                            <a:gd name="T1" fmla="*/ 0 h 20"/>
                            <a:gd name="T2" fmla="*/ 4335 w 4335"/>
                            <a:gd name="T3" fmla="*/ 0 h 20"/>
                          </a:gdLst>
                          <a:ahLst/>
                          <a:cxnLst>
                            <a:cxn ang="0">
                              <a:pos x="T0" y="T1"/>
                            </a:cxn>
                            <a:cxn ang="0">
                              <a:pos x="T2" y="T3"/>
                            </a:cxn>
                          </a:cxnLst>
                          <a:rect l="0" t="0" r="r" b="b"/>
                          <a:pathLst>
                            <a:path w="4335" h="20">
                              <a:moveTo>
                                <a:pt x="0" y="0"/>
                              </a:moveTo>
                              <a:lnTo>
                                <a:pt x="43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F1893" id="Freeform 1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75pt,17pt,541.5pt,17pt" coordsize="4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" o:allowincell="f" filled="f">
                <v:path arrowok="t" o:connecttype="custom" o:connectlocs="0,0;2752725,0" o:connectangles="0,0"/>
                <w10:wrap type="topAndBottom" anchorx="page"/>
              </v:polyline>
            </w:pict>
          </mc:Fallback>
        </mc:AlternateContent>
      </w:r>
    </w:p>
    <w:p w14:paraId="6E07C947" w14:textId="77777777" w:rsidR="008D3B36" w:rsidRDefault="008D3B36">
      <w:pPr>
        <w:pStyle w:val="BodyText"/>
        <w:tabs>
          <w:tab w:val="left" w:pos="5500"/>
        </w:tabs>
        <w:kinsoku w:val="0"/>
        <w:overflowPunct w:val="0"/>
        <w:spacing w:before="31"/>
        <w:ind w:left="460"/>
        <w:jc w:val="both"/>
        <w:rPr>
          <w:i/>
          <w:iCs/>
        </w:rPr>
      </w:pPr>
      <w:r>
        <w:rPr>
          <w:i/>
          <w:iCs/>
        </w:rPr>
        <w:t>Typed</w:t>
      </w:r>
      <w:r>
        <w:rPr>
          <w:i/>
          <w:iCs/>
          <w:spacing w:val="-1"/>
        </w:rPr>
        <w:t xml:space="preserve"> </w:t>
      </w:r>
      <w:r>
        <w:rPr>
          <w:i/>
          <w:iCs/>
        </w:rPr>
        <w:t>Name</w:t>
      </w:r>
      <w:r>
        <w:rPr>
          <w:i/>
          <w:iCs/>
        </w:rPr>
        <w:tab/>
        <w:t>Title</w:t>
      </w:r>
    </w:p>
    <w:p w14:paraId="3BC1A985" w14:textId="77777777" w:rsidR="008D3B36" w:rsidRDefault="008D3B36">
      <w:pPr>
        <w:pStyle w:val="BodyText"/>
        <w:tabs>
          <w:tab w:val="left" w:pos="5500"/>
        </w:tabs>
        <w:kinsoku w:val="0"/>
        <w:overflowPunct w:val="0"/>
        <w:spacing w:before="31"/>
        <w:ind w:left="460"/>
        <w:jc w:val="both"/>
        <w:rPr>
          <w:i/>
          <w:iCs/>
        </w:rPr>
        <w:sectPr w:rsidR="008D3B36">
          <w:pgSz w:w="12240" w:h="15840"/>
          <w:pgMar w:top="1080" w:right="1080" w:bottom="1160" w:left="980" w:header="0" w:footer="974" w:gutter="0"/>
          <w:cols w:space="720"/>
          <w:noEndnote/>
        </w:sectPr>
      </w:pPr>
    </w:p>
    <w:p w14:paraId="0F912F8E" w14:textId="77777777" w:rsidR="008D3B36" w:rsidRDefault="00162CB4">
      <w:pPr>
        <w:pStyle w:val="BodyText"/>
        <w:kinsoku w:val="0"/>
        <w:overflowPunct w:val="0"/>
        <w:ind w:left="347"/>
        <w:rPr>
          <w:sz w:val="20"/>
          <w:szCs w:val="20"/>
        </w:rPr>
      </w:pPr>
      <w:r>
        <w:rPr>
          <w:noProof/>
          <w:sz w:val="20"/>
          <w:szCs w:val="20"/>
        </w:rPr>
        <w:lastRenderedPageBreak/>
        <mc:AlternateContent>
          <mc:Choice Requires="wps">
            <w:drawing>
              <wp:inline distT="0" distB="0" distL="0" distR="0" wp14:anchorId="15F088B0" wp14:editId="47B89783">
                <wp:extent cx="6085205" cy="554990"/>
                <wp:effectExtent l="9525" t="9525" r="10795" b="6985"/>
                <wp:docPr id="8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554990"/>
                        </a:xfrm>
                        <a:prstGeom prst="rect">
                          <a:avLst/>
                        </a:prstGeom>
                        <a:solidFill>
                          <a:srgbClr val="F3F3F3"/>
                        </a:solidFill>
                        <a:ln w="3047">
                          <a:solidFill>
                            <a:srgbClr val="000000"/>
                          </a:solidFill>
                          <a:miter lim="800000"/>
                          <a:headEnd/>
                          <a:tailEnd/>
                        </a:ln>
                      </wps:spPr>
                      <wps:txbx>
                        <w:txbxContent>
                          <w:p w14:paraId="0FA15186" w14:textId="77777777" w:rsidR="00E5028B" w:rsidRDefault="00E5028B">
                            <w:pPr>
                              <w:pStyle w:val="BodyText"/>
                              <w:kinsoku w:val="0"/>
                              <w:overflowPunct w:val="0"/>
                              <w:spacing w:before="18" w:line="275" w:lineRule="exact"/>
                              <w:ind w:left="263" w:right="267"/>
                              <w:jc w:val="center"/>
                              <w:rPr>
                                <w:b/>
                                <w:bCs/>
                              </w:rPr>
                            </w:pPr>
                            <w:r>
                              <w:rPr>
                                <w:b/>
                                <w:bCs/>
                              </w:rPr>
                              <w:t>ASSURANCE OF COMPLIANCE WITH</w:t>
                            </w:r>
                          </w:p>
                          <w:p w14:paraId="3AC12D83" w14:textId="77777777" w:rsidR="00E5028B" w:rsidRDefault="00E5028B">
                            <w:pPr>
                              <w:pStyle w:val="BodyText"/>
                              <w:kinsoku w:val="0"/>
                              <w:overflowPunct w:val="0"/>
                              <w:spacing w:line="242" w:lineRule="auto"/>
                              <w:ind w:left="982" w:right="267"/>
                              <w:jc w:val="center"/>
                              <w:rPr>
                                <w:b/>
                                <w:bCs/>
                              </w:rPr>
                            </w:pPr>
                            <w:r>
                              <w:rPr>
                                <w:b/>
                                <w:bCs/>
                              </w:rPr>
                              <w:t>THE DEPARTMENT OF HEALTH AND HUMAN SERVICES REGULATION UNDER TITLE VI OF THE CIVIL RIGHTS ACT OF 1964</w:t>
                            </w:r>
                          </w:p>
                        </w:txbxContent>
                      </wps:txbx>
                      <wps:bodyPr rot="0" vert="horz" wrap="square" lIns="0" tIns="0" rIns="0" bIns="0" anchor="t" anchorCtr="0" upright="1">
                        <a:noAutofit/>
                      </wps:bodyPr>
                    </wps:wsp>
                  </a:graphicData>
                </a:graphic>
              </wp:inline>
            </w:drawing>
          </mc:Choice>
          <mc:Fallback>
            <w:pict>
              <v:shape w14:anchorId="15F088B0" id="Text Box 12" o:spid="_x0000_s1027" type="#_x0000_t202" style="width:479.1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" fillcolor="#f3f3f3" strokeweight=".08464mm">
                <v:textbox inset="0,0,0,0">
                  <w:txbxContent>
                    <w:p w14:paraId="0FA15186" w14:textId="77777777" w:rsidR="00E5028B" w:rsidRDefault="00E5028B">
                      <w:pPr>
                        <w:pStyle w:val="BodyText"/>
                        <w:kinsoku w:val="0"/>
                        <w:overflowPunct w:val="0"/>
                        <w:spacing w:before="18" w:line="275" w:lineRule="exact"/>
                        <w:ind w:left="263" w:right="267"/>
                        <w:jc w:val="center"/>
                        <w:rPr>
                          <w:b/>
                          <w:bCs/>
                        </w:rPr>
                      </w:pPr>
                      <w:r>
                        <w:rPr>
                          <w:b/>
                          <w:bCs/>
                        </w:rPr>
                        <w:t>ASSURANCE OF COMPLIANCE WITH</w:t>
                      </w:r>
                    </w:p>
                    <w:p w14:paraId="3AC12D83" w14:textId="77777777" w:rsidR="00E5028B" w:rsidRDefault="00E5028B">
                      <w:pPr>
                        <w:pStyle w:val="BodyText"/>
                        <w:kinsoku w:val="0"/>
                        <w:overflowPunct w:val="0"/>
                        <w:spacing w:line="242" w:lineRule="auto"/>
                        <w:ind w:left="982" w:right="267"/>
                        <w:jc w:val="center"/>
                        <w:rPr>
                          <w:b/>
                          <w:bCs/>
                        </w:rPr>
                      </w:pPr>
                      <w:r>
                        <w:rPr>
                          <w:b/>
                          <w:bCs/>
                        </w:rPr>
                        <w:t>THE DEPARTMENT OF HEALTH AND HUMAN SERVICES REGULATION UNDER TITLE VI OF THE CIVIL RIGHTS ACT OF 1964</w:t>
                      </w:r>
                    </w:p>
                  </w:txbxContent>
                </v:textbox>
                <w10:anchorlock/>
              </v:shape>
            </w:pict>
          </mc:Fallback>
        </mc:AlternateContent>
      </w:r>
    </w:p>
    <w:p w14:paraId="4FDA2510" w14:textId="77777777" w:rsidR="008D3B36" w:rsidRDefault="008D3B36">
      <w:pPr>
        <w:pStyle w:val="BodyText"/>
        <w:kinsoku w:val="0"/>
        <w:overflowPunct w:val="0"/>
        <w:spacing w:before="3"/>
        <w:rPr>
          <w:i/>
          <w:iCs/>
          <w:sz w:val="12"/>
          <w:szCs w:val="12"/>
        </w:rPr>
      </w:pPr>
    </w:p>
    <w:p w14:paraId="7ECCC5C7" w14:textId="77777777" w:rsidR="008D3B36" w:rsidRDefault="008D3B36">
      <w:pPr>
        <w:pStyle w:val="BodyText"/>
        <w:tabs>
          <w:tab w:val="left" w:pos="6336"/>
        </w:tabs>
        <w:kinsoku w:val="0"/>
        <w:overflowPunct w:val="0"/>
        <w:spacing w:before="90"/>
        <w:ind w:left="460"/>
        <w:jc w:val="both"/>
      </w:pPr>
      <w:r>
        <w:rPr>
          <w:u w:val="single" w:color="000000"/>
        </w:rPr>
        <w:t xml:space="preserve"> </w:t>
      </w:r>
      <w:r>
        <w:rPr>
          <w:u w:val="single" w:color="000000"/>
        </w:rPr>
        <w:tab/>
      </w:r>
      <w:r>
        <w:t>(hereinafter called the</w:t>
      </w:r>
      <w:r>
        <w:rPr>
          <w:spacing w:val="-2"/>
        </w:rPr>
        <w:t xml:space="preserve"> </w:t>
      </w:r>
      <w:r>
        <w:t>"Applicant")</w:t>
      </w:r>
    </w:p>
    <w:p w14:paraId="10CC63E0" w14:textId="77777777" w:rsidR="008D3B36" w:rsidRDefault="008D3B36">
      <w:pPr>
        <w:pStyle w:val="BodyText"/>
        <w:kinsoku w:val="0"/>
        <w:overflowPunct w:val="0"/>
        <w:spacing w:before="4"/>
        <w:ind w:left="1900"/>
        <w:rPr>
          <w:sz w:val="19"/>
          <w:szCs w:val="19"/>
        </w:rPr>
      </w:pPr>
      <w:r>
        <w:rPr>
          <w:sz w:val="19"/>
          <w:szCs w:val="19"/>
        </w:rPr>
        <w:t>Name of Applicant Agency (type or print)</w:t>
      </w:r>
    </w:p>
    <w:p w14:paraId="0C20302A" w14:textId="77777777" w:rsidR="008D3B36" w:rsidRDefault="008D3B36">
      <w:pPr>
        <w:pStyle w:val="BodyText"/>
        <w:kinsoku w:val="0"/>
        <w:overflowPunct w:val="0"/>
        <w:spacing w:before="8"/>
        <w:rPr>
          <w:sz w:val="23"/>
          <w:szCs w:val="23"/>
        </w:rPr>
      </w:pPr>
    </w:p>
    <w:p w14:paraId="49E4800B" w14:textId="77777777" w:rsidR="008D3B36" w:rsidRDefault="008D3B36">
      <w:pPr>
        <w:pStyle w:val="BodyText"/>
        <w:kinsoku w:val="0"/>
        <w:overflowPunct w:val="0"/>
        <w:ind w:left="460" w:right="354"/>
        <w:jc w:val="both"/>
      </w:pPr>
      <w:r>
        <w:t>WHEREBY AGREES THAT it will comply with Title VI of the Civil Rights Act of 1964 (P.L. 88-352) and all requirements imposed by or pursuant to the regulation of the Department of Health and Human Services (45 CFR Part 80) issued pursuant to that title, to the end that, in accordance with Title VI of that Act and the Regulation, no person in the United States shall, on the ground of race, color, or national origin, be excluded from participation under any program or activity for which the Applicant receives Federal financial assistance from the Department; and HEREBY GIVES ASSURANCE THAT it will immediately take any measures necessary to effectuate this</w:t>
      </w:r>
      <w:r>
        <w:rPr>
          <w:spacing w:val="-2"/>
        </w:rPr>
        <w:t xml:space="preserve"> </w:t>
      </w:r>
      <w:r>
        <w:t>agreement.</w:t>
      </w:r>
    </w:p>
    <w:p w14:paraId="5E10F618" w14:textId="77777777" w:rsidR="008D3B36" w:rsidRDefault="008D3B36">
      <w:pPr>
        <w:pStyle w:val="BodyText"/>
        <w:kinsoku w:val="0"/>
        <w:overflowPunct w:val="0"/>
      </w:pPr>
    </w:p>
    <w:p w14:paraId="4BBDD73A" w14:textId="77777777" w:rsidR="008D3B36" w:rsidRDefault="008D3B36">
      <w:pPr>
        <w:pStyle w:val="BodyText"/>
        <w:kinsoku w:val="0"/>
        <w:overflowPunct w:val="0"/>
        <w:spacing w:before="1"/>
        <w:ind w:left="460" w:right="356"/>
        <w:jc w:val="both"/>
      </w:pPr>
      <w:r>
        <w:t>If any real property or structure thereon is provided or improved with the aid of Federal financial assistance extended to the Applicant by the Department, this Assurance shall obligate the Applicant, or in the case of any transfer of such property, and transferees, for the period during which the real property of structure is used for the purpose for which the Federal financial assistance is extended of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and the Department.</w:t>
      </w:r>
    </w:p>
    <w:p w14:paraId="4CF6A41C" w14:textId="77777777" w:rsidR="008D3B36" w:rsidRDefault="008D3B36">
      <w:pPr>
        <w:pStyle w:val="BodyText"/>
        <w:kinsoku w:val="0"/>
        <w:overflowPunct w:val="0"/>
      </w:pPr>
    </w:p>
    <w:p w14:paraId="2D02B06C" w14:textId="77777777" w:rsidR="008D3B36" w:rsidRDefault="008D3B36">
      <w:pPr>
        <w:pStyle w:val="BodyText"/>
        <w:kinsoku w:val="0"/>
        <w:overflowPunct w:val="0"/>
        <w:ind w:left="460" w:right="357"/>
        <w:jc w:val="both"/>
      </w:pPr>
      <w: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and assignees, and the person or persons whose signatures appear below are authorized to sign this Assurance on behalf of the</w:t>
      </w:r>
      <w:r>
        <w:rPr>
          <w:spacing w:val="-1"/>
        </w:rPr>
        <w:t xml:space="preserve"> </w:t>
      </w:r>
      <w:r>
        <w:t>Applicant.</w:t>
      </w:r>
    </w:p>
    <w:p w14:paraId="5B36E870" w14:textId="77777777" w:rsidR="008D3B36" w:rsidRDefault="008D3B36">
      <w:pPr>
        <w:pStyle w:val="BodyText"/>
        <w:kinsoku w:val="0"/>
        <w:overflowPunct w:val="0"/>
        <w:rPr>
          <w:sz w:val="20"/>
          <w:szCs w:val="20"/>
        </w:rPr>
      </w:pPr>
    </w:p>
    <w:p w14:paraId="647FFC48" w14:textId="77777777" w:rsidR="008D3B36" w:rsidRDefault="008D3B36">
      <w:pPr>
        <w:pStyle w:val="BodyText"/>
        <w:kinsoku w:val="0"/>
        <w:overflowPunct w:val="0"/>
        <w:rPr>
          <w:sz w:val="20"/>
          <w:szCs w:val="20"/>
        </w:rPr>
      </w:pPr>
    </w:p>
    <w:p w14:paraId="1CFE5011" w14:textId="77777777" w:rsidR="008D3B36" w:rsidRDefault="008D3B36">
      <w:pPr>
        <w:pStyle w:val="BodyText"/>
        <w:kinsoku w:val="0"/>
        <w:overflowPunct w:val="0"/>
        <w:rPr>
          <w:sz w:val="20"/>
          <w:szCs w:val="20"/>
        </w:rPr>
      </w:pPr>
    </w:p>
    <w:p w14:paraId="635263F5" w14:textId="77777777" w:rsidR="008D3B36" w:rsidRDefault="00162CB4">
      <w:pPr>
        <w:pStyle w:val="BodyText"/>
        <w:kinsoku w:val="0"/>
        <w:overflowPunct w:val="0"/>
        <w:spacing w:before="4"/>
        <w:rPr>
          <w:sz w:val="25"/>
          <w:szCs w:val="25"/>
        </w:rPr>
      </w:pPr>
      <w:r>
        <w:rPr>
          <w:noProof/>
        </w:rPr>
        <mc:AlternateContent>
          <mc:Choice Requires="wps">
            <w:drawing>
              <wp:anchor distT="0" distB="0" distL="0" distR="0" simplePos="0" relativeHeight="251628544" behindDoc="0" locked="0" layoutInCell="0" allowOverlap="1" wp14:anchorId="0F9952B0" wp14:editId="0805D21A">
                <wp:simplePos x="0" y="0"/>
                <wp:positionH relativeFrom="page">
                  <wp:posOffset>933450</wp:posOffset>
                </wp:positionH>
                <wp:positionV relativeFrom="paragraph">
                  <wp:posOffset>219075</wp:posOffset>
                </wp:positionV>
                <wp:extent cx="2686050" cy="12700"/>
                <wp:effectExtent l="0" t="0" r="0" b="0"/>
                <wp:wrapTopAndBottom/>
                <wp:docPr id="8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0"/>
                        </a:xfrm>
                        <a:custGeom>
                          <a:avLst/>
                          <a:gdLst>
                            <a:gd name="T0" fmla="*/ 0 w 4230"/>
                            <a:gd name="T1" fmla="*/ 0 h 20"/>
                            <a:gd name="T2" fmla="*/ 4230 w 4230"/>
                            <a:gd name="T3" fmla="*/ 0 h 20"/>
                          </a:gdLst>
                          <a:ahLst/>
                          <a:cxnLst>
                            <a:cxn ang="0">
                              <a:pos x="T0" y="T1"/>
                            </a:cxn>
                            <a:cxn ang="0">
                              <a:pos x="T2" y="T3"/>
                            </a:cxn>
                          </a:cxnLst>
                          <a:rect l="0" t="0" r="r" b="b"/>
                          <a:pathLst>
                            <a:path w="4230" h="20">
                              <a:moveTo>
                                <a:pt x="0" y="0"/>
                              </a:moveTo>
                              <a:lnTo>
                                <a:pt x="4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CBF3EF" id="Freeform 13"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5pt,17.25pt,285pt,17.25pt" coordsize="4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" o:allowincell="f" filled="f">
                <v:path arrowok="t" o:connecttype="custom" o:connectlocs="0,0;2686050,0" o:connectangles="0,0"/>
                <w10:wrap type="topAndBottom" anchorx="page"/>
              </v:polyline>
            </w:pict>
          </mc:Fallback>
        </mc:AlternateContent>
      </w:r>
      <w:r>
        <w:rPr>
          <w:noProof/>
        </w:rPr>
        <mc:AlternateContent>
          <mc:Choice Requires="wps">
            <w:drawing>
              <wp:anchor distT="0" distB="0" distL="0" distR="0" simplePos="0" relativeHeight="251629568" behindDoc="0" locked="0" layoutInCell="0" allowOverlap="1" wp14:anchorId="6259F0B5" wp14:editId="2F74319D">
                <wp:simplePos x="0" y="0"/>
                <wp:positionH relativeFrom="page">
                  <wp:posOffset>4124325</wp:posOffset>
                </wp:positionH>
                <wp:positionV relativeFrom="paragraph">
                  <wp:posOffset>215265</wp:posOffset>
                </wp:positionV>
                <wp:extent cx="2752725" cy="12700"/>
                <wp:effectExtent l="0" t="0" r="0" b="0"/>
                <wp:wrapTopAndBottom/>
                <wp:docPr id="8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0"/>
                        </a:xfrm>
                        <a:custGeom>
                          <a:avLst/>
                          <a:gdLst>
                            <a:gd name="T0" fmla="*/ 0 w 4335"/>
                            <a:gd name="T1" fmla="*/ 0 h 20"/>
                            <a:gd name="T2" fmla="*/ 4335 w 4335"/>
                            <a:gd name="T3" fmla="*/ 0 h 20"/>
                          </a:gdLst>
                          <a:ahLst/>
                          <a:cxnLst>
                            <a:cxn ang="0">
                              <a:pos x="T0" y="T1"/>
                            </a:cxn>
                            <a:cxn ang="0">
                              <a:pos x="T2" y="T3"/>
                            </a:cxn>
                          </a:cxnLst>
                          <a:rect l="0" t="0" r="r" b="b"/>
                          <a:pathLst>
                            <a:path w="4335" h="20">
                              <a:moveTo>
                                <a:pt x="0" y="0"/>
                              </a:moveTo>
                              <a:lnTo>
                                <a:pt x="43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99DD72" id="Freeform 1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75pt,16.95pt,541.5pt,16.95pt" coordsize="4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" o:allowincell="f" filled="f">
                <v:path arrowok="t" o:connecttype="custom" o:connectlocs="0,0;2752725,0" o:connectangles="0,0"/>
                <w10:wrap type="topAndBottom" anchorx="page"/>
              </v:polyline>
            </w:pict>
          </mc:Fallback>
        </mc:AlternateContent>
      </w:r>
    </w:p>
    <w:p w14:paraId="6AD1884A" w14:textId="77777777" w:rsidR="008D3B36" w:rsidRDefault="008D3B36">
      <w:pPr>
        <w:pStyle w:val="BodyText"/>
        <w:tabs>
          <w:tab w:val="left" w:pos="5500"/>
        </w:tabs>
        <w:kinsoku w:val="0"/>
        <w:overflowPunct w:val="0"/>
        <w:spacing w:before="30"/>
        <w:ind w:left="460"/>
        <w:jc w:val="both"/>
        <w:rPr>
          <w:i/>
          <w:iCs/>
        </w:rPr>
      </w:pPr>
      <w:r>
        <w:rPr>
          <w:i/>
          <w:iCs/>
        </w:rPr>
        <w:t>Authorized Signature of</w:t>
      </w:r>
      <w:r>
        <w:rPr>
          <w:i/>
          <w:iCs/>
          <w:spacing w:val="-3"/>
        </w:rPr>
        <w:t xml:space="preserve"> </w:t>
      </w:r>
      <w:r>
        <w:rPr>
          <w:i/>
          <w:iCs/>
        </w:rPr>
        <w:t>Applicant</w:t>
      </w:r>
      <w:r>
        <w:rPr>
          <w:i/>
          <w:iCs/>
          <w:spacing w:val="-1"/>
        </w:rPr>
        <w:t xml:space="preserve"> </w:t>
      </w:r>
      <w:r>
        <w:rPr>
          <w:i/>
          <w:iCs/>
        </w:rPr>
        <w:t>Agency</w:t>
      </w:r>
      <w:r>
        <w:rPr>
          <w:i/>
          <w:iCs/>
        </w:rPr>
        <w:tab/>
        <w:t>Date</w:t>
      </w:r>
    </w:p>
    <w:p w14:paraId="03667A5E" w14:textId="77777777" w:rsidR="008D3B36" w:rsidRDefault="008D3B36">
      <w:pPr>
        <w:pStyle w:val="BodyText"/>
        <w:kinsoku w:val="0"/>
        <w:overflowPunct w:val="0"/>
        <w:rPr>
          <w:i/>
          <w:iCs/>
          <w:sz w:val="20"/>
          <w:szCs w:val="20"/>
        </w:rPr>
      </w:pPr>
    </w:p>
    <w:p w14:paraId="0D7128D1" w14:textId="77777777" w:rsidR="008D3B36" w:rsidRDefault="008D3B36">
      <w:pPr>
        <w:pStyle w:val="BodyText"/>
        <w:kinsoku w:val="0"/>
        <w:overflowPunct w:val="0"/>
        <w:rPr>
          <w:i/>
          <w:iCs/>
          <w:sz w:val="20"/>
          <w:szCs w:val="20"/>
        </w:rPr>
      </w:pPr>
    </w:p>
    <w:p w14:paraId="49378409" w14:textId="77777777" w:rsidR="008D3B36" w:rsidRDefault="008D3B36">
      <w:pPr>
        <w:pStyle w:val="BodyText"/>
        <w:kinsoku w:val="0"/>
        <w:overflowPunct w:val="0"/>
        <w:rPr>
          <w:i/>
          <w:iCs/>
          <w:sz w:val="20"/>
          <w:szCs w:val="20"/>
        </w:rPr>
      </w:pPr>
    </w:p>
    <w:p w14:paraId="71D12A41" w14:textId="77777777" w:rsidR="008D3B36" w:rsidRDefault="00162CB4">
      <w:pPr>
        <w:pStyle w:val="BodyText"/>
        <w:kinsoku w:val="0"/>
        <w:overflowPunct w:val="0"/>
        <w:spacing w:before="6"/>
        <w:rPr>
          <w:i/>
          <w:iCs/>
          <w:sz w:val="25"/>
          <w:szCs w:val="25"/>
        </w:rPr>
      </w:pPr>
      <w:r>
        <w:rPr>
          <w:noProof/>
        </w:rPr>
        <mc:AlternateContent>
          <mc:Choice Requires="wps">
            <w:drawing>
              <wp:anchor distT="0" distB="0" distL="0" distR="0" simplePos="0" relativeHeight="251630592" behindDoc="0" locked="0" layoutInCell="0" allowOverlap="1" wp14:anchorId="17A0100E" wp14:editId="7294AF84">
                <wp:simplePos x="0" y="0"/>
                <wp:positionH relativeFrom="page">
                  <wp:posOffset>933450</wp:posOffset>
                </wp:positionH>
                <wp:positionV relativeFrom="paragraph">
                  <wp:posOffset>219710</wp:posOffset>
                </wp:positionV>
                <wp:extent cx="2686050" cy="12700"/>
                <wp:effectExtent l="0" t="0" r="0" b="0"/>
                <wp:wrapTopAndBottom/>
                <wp:docPr id="8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0"/>
                        </a:xfrm>
                        <a:custGeom>
                          <a:avLst/>
                          <a:gdLst>
                            <a:gd name="T0" fmla="*/ 0 w 4230"/>
                            <a:gd name="T1" fmla="*/ 0 h 20"/>
                            <a:gd name="T2" fmla="*/ 4230 w 4230"/>
                            <a:gd name="T3" fmla="*/ 0 h 20"/>
                          </a:gdLst>
                          <a:ahLst/>
                          <a:cxnLst>
                            <a:cxn ang="0">
                              <a:pos x="T0" y="T1"/>
                            </a:cxn>
                            <a:cxn ang="0">
                              <a:pos x="T2" y="T3"/>
                            </a:cxn>
                          </a:cxnLst>
                          <a:rect l="0" t="0" r="r" b="b"/>
                          <a:pathLst>
                            <a:path w="4230" h="20">
                              <a:moveTo>
                                <a:pt x="0" y="0"/>
                              </a:moveTo>
                              <a:lnTo>
                                <a:pt x="4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8943FE" id="Freeform 1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5pt,17.3pt,285pt,17.3pt" coordsize="4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" o:allowincell="f" filled="f">
                <v:path arrowok="t" o:connecttype="custom" o:connectlocs="0,0;2686050,0" o:connectangles="0,0"/>
                <w10:wrap type="topAndBottom" anchorx="page"/>
              </v:polyline>
            </w:pict>
          </mc:Fallback>
        </mc:AlternateContent>
      </w:r>
      <w:r>
        <w:rPr>
          <w:noProof/>
        </w:rPr>
        <mc:AlternateContent>
          <mc:Choice Requires="wps">
            <w:drawing>
              <wp:anchor distT="0" distB="0" distL="0" distR="0" simplePos="0" relativeHeight="251631616" behindDoc="0" locked="0" layoutInCell="0" allowOverlap="1" wp14:anchorId="4D1E5144" wp14:editId="1F20705A">
                <wp:simplePos x="0" y="0"/>
                <wp:positionH relativeFrom="page">
                  <wp:posOffset>4124325</wp:posOffset>
                </wp:positionH>
                <wp:positionV relativeFrom="paragraph">
                  <wp:posOffset>215900</wp:posOffset>
                </wp:positionV>
                <wp:extent cx="2752725" cy="12700"/>
                <wp:effectExtent l="0" t="0" r="0" b="0"/>
                <wp:wrapTopAndBottom/>
                <wp:docPr id="8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0"/>
                        </a:xfrm>
                        <a:custGeom>
                          <a:avLst/>
                          <a:gdLst>
                            <a:gd name="T0" fmla="*/ 0 w 4335"/>
                            <a:gd name="T1" fmla="*/ 0 h 20"/>
                            <a:gd name="T2" fmla="*/ 4335 w 4335"/>
                            <a:gd name="T3" fmla="*/ 0 h 20"/>
                          </a:gdLst>
                          <a:ahLst/>
                          <a:cxnLst>
                            <a:cxn ang="0">
                              <a:pos x="T0" y="T1"/>
                            </a:cxn>
                            <a:cxn ang="0">
                              <a:pos x="T2" y="T3"/>
                            </a:cxn>
                          </a:cxnLst>
                          <a:rect l="0" t="0" r="r" b="b"/>
                          <a:pathLst>
                            <a:path w="4335" h="20">
                              <a:moveTo>
                                <a:pt x="0" y="0"/>
                              </a:moveTo>
                              <a:lnTo>
                                <a:pt x="43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048745" id="Freeform 1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75pt,17pt,541.5pt,17pt" coordsize="4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" o:allowincell="f" filled="f">
                <v:path arrowok="t" o:connecttype="custom" o:connectlocs="0,0;2752725,0" o:connectangles="0,0"/>
                <w10:wrap type="topAndBottom" anchorx="page"/>
              </v:polyline>
            </w:pict>
          </mc:Fallback>
        </mc:AlternateContent>
      </w:r>
    </w:p>
    <w:p w14:paraId="004EE96B" w14:textId="77777777" w:rsidR="008D3B36" w:rsidRDefault="008D3B36">
      <w:pPr>
        <w:pStyle w:val="BodyText"/>
        <w:tabs>
          <w:tab w:val="left" w:pos="5500"/>
        </w:tabs>
        <w:kinsoku w:val="0"/>
        <w:overflowPunct w:val="0"/>
        <w:spacing w:before="31"/>
        <w:ind w:left="460"/>
        <w:jc w:val="both"/>
        <w:rPr>
          <w:i/>
          <w:iCs/>
        </w:rPr>
      </w:pPr>
      <w:r>
        <w:rPr>
          <w:i/>
          <w:iCs/>
        </w:rPr>
        <w:t>Typed</w:t>
      </w:r>
      <w:r>
        <w:rPr>
          <w:i/>
          <w:iCs/>
          <w:spacing w:val="-1"/>
        </w:rPr>
        <w:t xml:space="preserve"> </w:t>
      </w:r>
      <w:r>
        <w:rPr>
          <w:i/>
          <w:iCs/>
        </w:rPr>
        <w:t>Name</w:t>
      </w:r>
      <w:r>
        <w:rPr>
          <w:i/>
          <w:iCs/>
        </w:rPr>
        <w:tab/>
        <w:t>Title</w:t>
      </w:r>
    </w:p>
    <w:p w14:paraId="6E5D4D43" w14:textId="77777777" w:rsidR="008D3B36" w:rsidRDefault="008D3B36">
      <w:pPr>
        <w:pStyle w:val="BodyText"/>
        <w:tabs>
          <w:tab w:val="left" w:pos="5500"/>
        </w:tabs>
        <w:kinsoku w:val="0"/>
        <w:overflowPunct w:val="0"/>
        <w:spacing w:before="31"/>
        <w:ind w:left="460"/>
        <w:jc w:val="both"/>
        <w:rPr>
          <w:i/>
          <w:iCs/>
        </w:rPr>
        <w:sectPr w:rsidR="008D3B36">
          <w:pgSz w:w="12240" w:h="15840"/>
          <w:pgMar w:top="1080" w:right="1080" w:bottom="1160" w:left="980" w:header="0" w:footer="974" w:gutter="0"/>
          <w:cols w:space="720"/>
          <w:noEndnote/>
        </w:sectPr>
      </w:pPr>
    </w:p>
    <w:p w14:paraId="0C6A07AB" w14:textId="77777777" w:rsidR="008D3B36" w:rsidRDefault="00162CB4">
      <w:pPr>
        <w:pStyle w:val="BodyText"/>
        <w:kinsoku w:val="0"/>
        <w:overflowPunct w:val="0"/>
        <w:ind w:left="347"/>
        <w:rPr>
          <w:sz w:val="20"/>
          <w:szCs w:val="20"/>
        </w:rPr>
      </w:pPr>
      <w:r>
        <w:rPr>
          <w:noProof/>
          <w:sz w:val="20"/>
          <w:szCs w:val="20"/>
        </w:rPr>
        <w:lastRenderedPageBreak/>
        <mc:AlternateContent>
          <mc:Choice Requires="wps">
            <w:drawing>
              <wp:inline distT="0" distB="0" distL="0" distR="0" wp14:anchorId="3A82ED95" wp14:editId="4BE15282">
                <wp:extent cx="6085205" cy="379730"/>
                <wp:effectExtent l="9525" t="9525" r="10795" b="10795"/>
                <wp:docPr id="8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379730"/>
                        </a:xfrm>
                        <a:prstGeom prst="rect">
                          <a:avLst/>
                        </a:prstGeom>
                        <a:solidFill>
                          <a:srgbClr val="F3F3F3"/>
                        </a:solidFill>
                        <a:ln w="3047">
                          <a:solidFill>
                            <a:srgbClr val="000000"/>
                          </a:solidFill>
                          <a:miter lim="800000"/>
                          <a:headEnd/>
                          <a:tailEnd/>
                        </a:ln>
                      </wps:spPr>
                      <wps:txbx>
                        <w:txbxContent>
                          <w:p w14:paraId="1C8FA06F" w14:textId="77777777" w:rsidR="00E5028B" w:rsidRDefault="00E5028B">
                            <w:pPr>
                              <w:pStyle w:val="BodyText"/>
                              <w:kinsoku w:val="0"/>
                              <w:overflowPunct w:val="0"/>
                              <w:spacing w:before="18"/>
                              <w:ind w:left="3802" w:right="491" w:hanging="3296"/>
                              <w:rPr>
                                <w:b/>
                                <w:bCs/>
                              </w:rPr>
                            </w:pPr>
                            <w:r>
                              <w:rPr>
                                <w:b/>
                                <w:bCs/>
                              </w:rPr>
                              <w:t>ASSURANCE OF COMPLIANCE WITH FEDERAL, STATE, AND LOCAL TAX REQUIREMENTS</w:t>
                            </w:r>
                          </w:p>
                        </w:txbxContent>
                      </wps:txbx>
                      <wps:bodyPr rot="0" vert="horz" wrap="square" lIns="0" tIns="0" rIns="0" bIns="0" anchor="t" anchorCtr="0" upright="1">
                        <a:noAutofit/>
                      </wps:bodyPr>
                    </wps:wsp>
                  </a:graphicData>
                </a:graphic>
              </wp:inline>
            </w:drawing>
          </mc:Choice>
          <mc:Fallback>
            <w:pict>
              <v:shape w14:anchorId="3A82ED95" id="Text Box 17" o:spid="_x0000_s1028" type="#_x0000_t202" style="width:479.1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" fillcolor="#f3f3f3" strokeweight=".08464mm">
                <v:textbox inset="0,0,0,0">
                  <w:txbxContent>
                    <w:p w14:paraId="1C8FA06F" w14:textId="77777777" w:rsidR="00E5028B" w:rsidRDefault="00E5028B">
                      <w:pPr>
                        <w:pStyle w:val="BodyText"/>
                        <w:kinsoku w:val="0"/>
                        <w:overflowPunct w:val="0"/>
                        <w:spacing w:before="18"/>
                        <w:ind w:left="3802" w:right="491" w:hanging="3296"/>
                        <w:rPr>
                          <w:b/>
                          <w:bCs/>
                        </w:rPr>
                      </w:pPr>
                      <w:r>
                        <w:rPr>
                          <w:b/>
                          <w:bCs/>
                        </w:rPr>
                        <w:t>ASSURANCE OF COMPLIANCE WITH FEDERAL, STATE, AND LOCAL TAX REQUIREMENTS</w:t>
                      </w:r>
                    </w:p>
                  </w:txbxContent>
                </v:textbox>
                <w10:anchorlock/>
              </v:shape>
            </w:pict>
          </mc:Fallback>
        </mc:AlternateContent>
      </w:r>
    </w:p>
    <w:p w14:paraId="5AB4E471" w14:textId="77777777" w:rsidR="008D3B36" w:rsidRDefault="008D3B36">
      <w:pPr>
        <w:pStyle w:val="BodyText"/>
        <w:kinsoku w:val="0"/>
        <w:overflowPunct w:val="0"/>
        <w:spacing w:before="9"/>
        <w:rPr>
          <w:i/>
          <w:iCs/>
          <w:sz w:val="11"/>
          <w:szCs w:val="11"/>
        </w:rPr>
      </w:pPr>
    </w:p>
    <w:p w14:paraId="68AC9B2A" w14:textId="77777777" w:rsidR="008D3B36" w:rsidRDefault="008D3B36">
      <w:pPr>
        <w:pStyle w:val="BodyText"/>
        <w:kinsoku w:val="0"/>
        <w:overflowPunct w:val="0"/>
        <w:spacing w:before="90"/>
        <w:ind w:left="460" w:right="356"/>
        <w:jc w:val="both"/>
      </w:pPr>
      <w:r>
        <w:t xml:space="preserve">Indicate the agency’s compliance with each tax specified below. </w:t>
      </w:r>
      <w:r>
        <w:rPr>
          <w:b/>
          <w:bCs/>
        </w:rPr>
        <w:t xml:space="preserve">DAAA requires that applicants be current on all Federal, State and Local taxes, or be current on any payment arrangements for previously delinquent taxes, in order to be eligible to apply. </w:t>
      </w:r>
      <w:r>
        <w:t>Complete the table below as indicated:</w:t>
      </w:r>
    </w:p>
    <w:p w14:paraId="40C98B7A" w14:textId="77777777" w:rsidR="008D3B36" w:rsidRDefault="008D3B36">
      <w:pPr>
        <w:pStyle w:val="ListParagraph"/>
        <w:numPr>
          <w:ilvl w:val="0"/>
          <w:numId w:val="10"/>
        </w:numPr>
        <w:tabs>
          <w:tab w:val="left" w:pos="761"/>
        </w:tabs>
        <w:kinsoku w:val="0"/>
        <w:overflowPunct w:val="0"/>
        <w:spacing w:before="182"/>
        <w:ind w:hanging="301"/>
        <w:jc w:val="both"/>
        <w:rPr>
          <w:i/>
          <w:iCs/>
        </w:rPr>
      </w:pPr>
      <w:r>
        <w:rPr>
          <w:i/>
          <w:iCs/>
        </w:rPr>
        <w:t>Is the applicant agency current on this</w:t>
      </w:r>
      <w:r>
        <w:rPr>
          <w:i/>
          <w:iCs/>
          <w:spacing w:val="-3"/>
        </w:rPr>
        <w:t xml:space="preserve"> </w:t>
      </w:r>
      <w:r>
        <w:rPr>
          <w:i/>
          <w:iCs/>
        </w:rPr>
        <w:t>tax?</w:t>
      </w:r>
    </w:p>
    <w:p w14:paraId="0EF88C68" w14:textId="77777777" w:rsidR="008D3B36" w:rsidRDefault="008D3B36">
      <w:pPr>
        <w:pStyle w:val="ListParagraph"/>
        <w:numPr>
          <w:ilvl w:val="1"/>
          <w:numId w:val="10"/>
        </w:numPr>
        <w:tabs>
          <w:tab w:val="left" w:pos="1181"/>
        </w:tabs>
        <w:kinsoku w:val="0"/>
        <w:overflowPunct w:val="0"/>
        <w:spacing w:before="2"/>
        <w:ind w:right="357"/>
        <w:jc w:val="both"/>
      </w:pPr>
      <w:r>
        <w:t xml:space="preserve">Place an “X” in the “YES” column if the applicant agency is current on the specified tax. “Current” is defined as having </w:t>
      </w:r>
      <w:r>
        <w:rPr>
          <w:b/>
          <w:bCs/>
        </w:rPr>
        <w:t xml:space="preserve">no </w:t>
      </w:r>
      <w:r>
        <w:t xml:space="preserve">outstanding tax obligations </w:t>
      </w:r>
      <w:r>
        <w:rPr>
          <w:u w:val="single" w:color="000000"/>
        </w:rPr>
        <w:t>and</w:t>
      </w:r>
      <w:r>
        <w:t xml:space="preserve"> </w:t>
      </w:r>
      <w:r>
        <w:rPr>
          <w:b/>
          <w:bCs/>
        </w:rPr>
        <w:t xml:space="preserve">no </w:t>
      </w:r>
      <w:r>
        <w:t>payment arrangements in place for previously delinquent taxes. (Skip question 2 if all answers to question 1 are “yes” or</w:t>
      </w:r>
      <w:r>
        <w:rPr>
          <w:spacing w:val="-3"/>
        </w:rPr>
        <w:t xml:space="preserve"> </w:t>
      </w:r>
      <w:r>
        <w:t>“n/a”.</w:t>
      </w:r>
    </w:p>
    <w:p w14:paraId="702F3763" w14:textId="77777777" w:rsidR="008D3B36" w:rsidRDefault="008D3B36">
      <w:pPr>
        <w:pStyle w:val="ListParagraph"/>
        <w:numPr>
          <w:ilvl w:val="1"/>
          <w:numId w:val="10"/>
        </w:numPr>
        <w:tabs>
          <w:tab w:val="left" w:pos="1181"/>
        </w:tabs>
        <w:kinsoku w:val="0"/>
        <w:overflowPunct w:val="0"/>
        <w:spacing w:before="1"/>
        <w:ind w:right="359"/>
        <w:jc w:val="both"/>
      </w:pPr>
      <w:r>
        <w:t>Place an “X” in the “NO” column if the applicant agency is delinquent on the specified tax, or is under a payment arrangement for previously delinquent taxes. (Answer  question 2 and provide additional information</w:t>
      </w:r>
      <w:r>
        <w:rPr>
          <w:spacing w:val="-1"/>
        </w:rPr>
        <w:t xml:space="preserve"> </w:t>
      </w:r>
      <w:r>
        <w:t>below.)</w:t>
      </w:r>
    </w:p>
    <w:p w14:paraId="5E6CC75A" w14:textId="77777777" w:rsidR="008D3B36" w:rsidRDefault="008D3B36">
      <w:pPr>
        <w:pStyle w:val="ListParagraph"/>
        <w:numPr>
          <w:ilvl w:val="0"/>
          <w:numId w:val="10"/>
        </w:numPr>
        <w:tabs>
          <w:tab w:val="left" w:pos="871"/>
        </w:tabs>
        <w:kinsoku w:val="0"/>
        <w:overflowPunct w:val="0"/>
        <w:spacing w:before="180"/>
        <w:ind w:left="820" w:right="360" w:hanging="360"/>
        <w:jc w:val="both"/>
        <w:rPr>
          <w:i/>
          <w:iCs/>
        </w:rPr>
      </w:pPr>
      <w:r>
        <w:tab/>
      </w:r>
      <w:r>
        <w:rPr>
          <w:i/>
          <w:iCs/>
        </w:rPr>
        <w:t>If “no” to question 1, is the applicant agency current on payments required under an approved payment plan for previously delinquent taxes?</w:t>
      </w:r>
    </w:p>
    <w:p w14:paraId="0E28A13D" w14:textId="77777777" w:rsidR="008D3B36" w:rsidRDefault="008D3B36">
      <w:pPr>
        <w:pStyle w:val="ListParagraph"/>
        <w:numPr>
          <w:ilvl w:val="1"/>
          <w:numId w:val="10"/>
        </w:numPr>
        <w:tabs>
          <w:tab w:val="left" w:pos="1181"/>
        </w:tabs>
        <w:kinsoku w:val="0"/>
        <w:overflowPunct w:val="0"/>
        <w:spacing w:before="2"/>
        <w:ind w:right="364"/>
        <w:jc w:val="both"/>
      </w:pPr>
      <w:r>
        <w:t>Place an “X” in the “YES” column if the applicant agency is current on all payments required under an approved payment plan for previously delinquent</w:t>
      </w:r>
      <w:r>
        <w:rPr>
          <w:spacing w:val="-6"/>
        </w:rPr>
        <w:t xml:space="preserve"> </w:t>
      </w:r>
      <w:r>
        <w:t>taxes.</w:t>
      </w:r>
    </w:p>
    <w:p w14:paraId="47BE56F5" w14:textId="77777777" w:rsidR="008D3B36" w:rsidRDefault="008D3B36">
      <w:pPr>
        <w:pStyle w:val="ListParagraph"/>
        <w:numPr>
          <w:ilvl w:val="1"/>
          <w:numId w:val="10"/>
        </w:numPr>
        <w:tabs>
          <w:tab w:val="left" w:pos="1181"/>
        </w:tabs>
        <w:kinsoku w:val="0"/>
        <w:overflowPunct w:val="0"/>
        <w:spacing w:before="4" w:line="237" w:lineRule="auto"/>
        <w:ind w:right="359"/>
        <w:jc w:val="both"/>
      </w:pPr>
      <w:r>
        <w:t>Place an “X” in the “NO” column if the applicant agency has an outstanding tax liability</w:t>
      </w:r>
      <w:r>
        <w:rPr>
          <w:u w:val="single" w:color="000000"/>
        </w:rPr>
        <w:t xml:space="preserve"> and</w:t>
      </w:r>
      <w:r>
        <w:t xml:space="preserve"> is </w:t>
      </w:r>
      <w:r>
        <w:rPr>
          <w:b/>
          <w:bCs/>
        </w:rPr>
        <w:t xml:space="preserve">not </w:t>
      </w:r>
      <w:r>
        <w:t xml:space="preserve">under an approved payment plan, or if the applicant agency has an approved payment plan, but is </w:t>
      </w:r>
      <w:r>
        <w:rPr>
          <w:b/>
          <w:bCs/>
        </w:rPr>
        <w:t xml:space="preserve">not </w:t>
      </w:r>
      <w:r>
        <w:t>current on all required payments under the approved</w:t>
      </w:r>
      <w:r>
        <w:rPr>
          <w:spacing w:val="-7"/>
        </w:rPr>
        <w:t xml:space="preserve"> </w:t>
      </w:r>
      <w:r>
        <w:t>plan.</w:t>
      </w:r>
    </w:p>
    <w:p w14:paraId="6C1ADEE0" w14:textId="77777777" w:rsidR="008D3B36" w:rsidRDefault="008D3B36">
      <w:pPr>
        <w:pStyle w:val="BodyText"/>
        <w:kinsoku w:val="0"/>
        <w:overflowPunct w:val="0"/>
        <w:spacing w:before="5"/>
        <w:rPr>
          <w:sz w:val="16"/>
          <w:szCs w:val="16"/>
        </w:rPr>
      </w:pPr>
    </w:p>
    <w:tbl>
      <w:tblPr>
        <w:tblW w:w="0" w:type="auto"/>
        <w:tblInd w:w="476" w:type="dxa"/>
        <w:tblLayout w:type="fixed"/>
        <w:tblCellMar>
          <w:left w:w="0" w:type="dxa"/>
          <w:right w:w="0" w:type="dxa"/>
        </w:tblCellMar>
        <w:tblLook w:val="0000" w:firstRow="0" w:lastRow="0" w:firstColumn="0" w:lastColumn="0" w:noHBand="0" w:noVBand="0"/>
      </w:tblPr>
      <w:tblGrid>
        <w:gridCol w:w="2881"/>
        <w:gridCol w:w="720"/>
        <w:gridCol w:w="720"/>
        <w:gridCol w:w="1440"/>
        <w:gridCol w:w="1891"/>
        <w:gridCol w:w="1709"/>
      </w:tblGrid>
      <w:tr w:rsidR="008D3B36" w14:paraId="41125AAB" w14:textId="77777777">
        <w:trPr>
          <w:trHeight w:val="449"/>
        </w:trPr>
        <w:tc>
          <w:tcPr>
            <w:tcW w:w="2881" w:type="dxa"/>
            <w:vMerge w:val="restart"/>
            <w:tcBorders>
              <w:top w:val="single" w:sz="12" w:space="0" w:color="000000"/>
              <w:left w:val="single" w:sz="12" w:space="0" w:color="000000"/>
              <w:bottom w:val="single" w:sz="12" w:space="0" w:color="000000"/>
              <w:right w:val="single" w:sz="12" w:space="0" w:color="000000"/>
            </w:tcBorders>
          </w:tcPr>
          <w:p w14:paraId="5DE52A77" w14:textId="77777777" w:rsidR="008D3B36" w:rsidRDefault="008D3B36">
            <w:pPr>
              <w:pStyle w:val="TableParagraph"/>
              <w:kinsoku w:val="0"/>
              <w:overflowPunct w:val="0"/>
              <w:rPr>
                <w:sz w:val="22"/>
                <w:szCs w:val="22"/>
              </w:rPr>
            </w:pPr>
          </w:p>
          <w:p w14:paraId="3B9AF112" w14:textId="77777777" w:rsidR="008D3B36" w:rsidRDefault="008D3B36">
            <w:pPr>
              <w:pStyle w:val="TableParagraph"/>
              <w:kinsoku w:val="0"/>
              <w:overflowPunct w:val="0"/>
              <w:rPr>
                <w:sz w:val="22"/>
                <w:szCs w:val="22"/>
              </w:rPr>
            </w:pPr>
          </w:p>
          <w:p w14:paraId="421F1136" w14:textId="77777777" w:rsidR="008D3B36" w:rsidRDefault="008D3B36">
            <w:pPr>
              <w:pStyle w:val="TableParagraph"/>
              <w:kinsoku w:val="0"/>
              <w:overflowPunct w:val="0"/>
              <w:spacing w:before="11"/>
              <w:rPr>
                <w:sz w:val="18"/>
                <w:szCs w:val="18"/>
              </w:rPr>
            </w:pPr>
          </w:p>
          <w:p w14:paraId="3CE41E02" w14:textId="77777777" w:rsidR="008D3B36" w:rsidRDefault="008D3B36">
            <w:pPr>
              <w:pStyle w:val="TableParagraph"/>
              <w:kinsoku w:val="0"/>
              <w:overflowPunct w:val="0"/>
              <w:spacing w:line="208" w:lineRule="exact"/>
              <w:ind w:left="772"/>
              <w:rPr>
                <w:b/>
                <w:bCs/>
                <w:sz w:val="20"/>
                <w:szCs w:val="20"/>
              </w:rPr>
            </w:pPr>
            <w:r>
              <w:rPr>
                <w:b/>
                <w:bCs/>
                <w:sz w:val="20"/>
                <w:szCs w:val="20"/>
              </w:rPr>
              <w:t>TYPE OF TAX</w:t>
            </w:r>
          </w:p>
        </w:tc>
        <w:tc>
          <w:tcPr>
            <w:tcW w:w="2880" w:type="dxa"/>
            <w:gridSpan w:val="3"/>
            <w:tcBorders>
              <w:top w:val="single" w:sz="12" w:space="0" w:color="000000"/>
              <w:left w:val="single" w:sz="12" w:space="0" w:color="000000"/>
              <w:bottom w:val="single" w:sz="4" w:space="0" w:color="000000"/>
              <w:right w:val="single" w:sz="12" w:space="0" w:color="000000"/>
            </w:tcBorders>
          </w:tcPr>
          <w:p w14:paraId="166000F4" w14:textId="77777777" w:rsidR="008D3B36" w:rsidRDefault="008D3B36">
            <w:pPr>
              <w:pStyle w:val="TableParagraph"/>
              <w:kinsoku w:val="0"/>
              <w:overflowPunct w:val="0"/>
              <w:spacing w:before="2" w:line="230" w:lineRule="exact"/>
              <w:ind w:left="668" w:hanging="274"/>
              <w:rPr>
                <w:sz w:val="20"/>
                <w:szCs w:val="20"/>
              </w:rPr>
            </w:pPr>
            <w:r>
              <w:rPr>
                <w:sz w:val="20"/>
                <w:szCs w:val="20"/>
              </w:rPr>
              <w:t>1. Is the applicant agency current on this tax?</w:t>
            </w:r>
          </w:p>
        </w:tc>
        <w:tc>
          <w:tcPr>
            <w:tcW w:w="3600" w:type="dxa"/>
            <w:gridSpan w:val="2"/>
            <w:tcBorders>
              <w:top w:val="single" w:sz="12" w:space="0" w:color="000000"/>
              <w:left w:val="single" w:sz="12" w:space="0" w:color="000000"/>
              <w:bottom w:val="single" w:sz="4" w:space="0" w:color="000000"/>
              <w:right w:val="single" w:sz="12" w:space="0" w:color="000000"/>
            </w:tcBorders>
          </w:tcPr>
          <w:p w14:paraId="7C115C64" w14:textId="77777777" w:rsidR="008D3B36" w:rsidRDefault="008D3B36">
            <w:pPr>
              <w:pStyle w:val="TableParagraph"/>
              <w:kinsoku w:val="0"/>
              <w:overflowPunct w:val="0"/>
              <w:spacing w:before="2" w:line="230" w:lineRule="exact"/>
              <w:ind w:left="443" w:hanging="248"/>
              <w:rPr>
                <w:sz w:val="20"/>
                <w:szCs w:val="20"/>
              </w:rPr>
            </w:pPr>
            <w:r>
              <w:rPr>
                <w:sz w:val="20"/>
                <w:szCs w:val="20"/>
              </w:rPr>
              <w:t>2. If “no” to question 1, is the applicant under an approved payment plan?</w:t>
            </w:r>
          </w:p>
        </w:tc>
      </w:tr>
      <w:tr w:rsidR="008D3B36" w14:paraId="6E7AB0E7" w14:textId="77777777">
        <w:trPr>
          <w:trHeight w:val="460"/>
        </w:trPr>
        <w:tc>
          <w:tcPr>
            <w:tcW w:w="2881" w:type="dxa"/>
            <w:vMerge/>
            <w:tcBorders>
              <w:top w:val="nil"/>
              <w:left w:val="single" w:sz="12" w:space="0" w:color="000000"/>
              <w:bottom w:val="single" w:sz="12" w:space="0" w:color="000000"/>
              <w:right w:val="single" w:sz="12" w:space="0" w:color="000000"/>
            </w:tcBorders>
          </w:tcPr>
          <w:p w14:paraId="782D3326" w14:textId="77777777" w:rsidR="008D3B36" w:rsidRDefault="008D3B36">
            <w:pPr>
              <w:pStyle w:val="BodyText"/>
              <w:kinsoku w:val="0"/>
              <w:overflowPunct w:val="0"/>
              <w:spacing w:before="5"/>
              <w:rPr>
                <w:sz w:val="2"/>
                <w:szCs w:val="2"/>
              </w:rPr>
            </w:pPr>
          </w:p>
        </w:tc>
        <w:tc>
          <w:tcPr>
            <w:tcW w:w="720" w:type="dxa"/>
            <w:tcBorders>
              <w:top w:val="single" w:sz="4" w:space="0" w:color="000000"/>
              <w:left w:val="single" w:sz="12" w:space="0" w:color="000000"/>
              <w:bottom w:val="single" w:sz="12" w:space="0" w:color="000000"/>
              <w:right w:val="single" w:sz="4" w:space="0" w:color="000000"/>
            </w:tcBorders>
          </w:tcPr>
          <w:p w14:paraId="7910419F" w14:textId="77777777" w:rsidR="008D3B36" w:rsidRDefault="008D3B36">
            <w:pPr>
              <w:pStyle w:val="TableParagraph"/>
              <w:kinsoku w:val="0"/>
              <w:overflowPunct w:val="0"/>
              <w:spacing w:before="2"/>
              <w:rPr>
                <w:sz w:val="20"/>
                <w:szCs w:val="20"/>
              </w:rPr>
            </w:pPr>
          </w:p>
          <w:p w14:paraId="7FB264AC" w14:textId="77777777" w:rsidR="008D3B36" w:rsidRDefault="008D3B36">
            <w:pPr>
              <w:pStyle w:val="TableParagraph"/>
              <w:kinsoku w:val="0"/>
              <w:overflowPunct w:val="0"/>
              <w:spacing w:line="208" w:lineRule="exact"/>
              <w:ind w:left="164"/>
              <w:rPr>
                <w:b/>
                <w:bCs/>
                <w:sz w:val="20"/>
                <w:szCs w:val="20"/>
              </w:rPr>
            </w:pPr>
            <w:r>
              <w:rPr>
                <w:b/>
                <w:bCs/>
                <w:sz w:val="20"/>
                <w:szCs w:val="20"/>
              </w:rPr>
              <w:t>YES</w:t>
            </w:r>
          </w:p>
        </w:tc>
        <w:tc>
          <w:tcPr>
            <w:tcW w:w="720" w:type="dxa"/>
            <w:tcBorders>
              <w:top w:val="single" w:sz="4" w:space="0" w:color="000000"/>
              <w:left w:val="single" w:sz="4" w:space="0" w:color="000000"/>
              <w:bottom w:val="single" w:sz="12" w:space="0" w:color="000000"/>
              <w:right w:val="single" w:sz="4" w:space="0" w:color="000000"/>
            </w:tcBorders>
          </w:tcPr>
          <w:p w14:paraId="79CD1AAF" w14:textId="77777777" w:rsidR="008D3B36" w:rsidRDefault="008D3B36">
            <w:pPr>
              <w:pStyle w:val="TableParagraph"/>
              <w:kinsoku w:val="0"/>
              <w:overflowPunct w:val="0"/>
              <w:spacing w:before="2"/>
              <w:rPr>
                <w:sz w:val="20"/>
                <w:szCs w:val="20"/>
              </w:rPr>
            </w:pPr>
          </w:p>
          <w:p w14:paraId="4C85A3AF" w14:textId="77777777" w:rsidR="008D3B36" w:rsidRDefault="008D3B36">
            <w:pPr>
              <w:pStyle w:val="TableParagraph"/>
              <w:kinsoku w:val="0"/>
              <w:overflowPunct w:val="0"/>
              <w:spacing w:line="208" w:lineRule="exact"/>
              <w:ind w:left="217"/>
              <w:rPr>
                <w:b/>
                <w:bCs/>
                <w:sz w:val="20"/>
                <w:szCs w:val="20"/>
              </w:rPr>
            </w:pPr>
            <w:r>
              <w:rPr>
                <w:b/>
                <w:bCs/>
                <w:sz w:val="20"/>
                <w:szCs w:val="20"/>
              </w:rPr>
              <w:t>NO</w:t>
            </w:r>
          </w:p>
        </w:tc>
        <w:tc>
          <w:tcPr>
            <w:tcW w:w="1440" w:type="dxa"/>
            <w:tcBorders>
              <w:top w:val="single" w:sz="4" w:space="0" w:color="000000"/>
              <w:left w:val="single" w:sz="4" w:space="0" w:color="000000"/>
              <w:bottom w:val="single" w:sz="12" w:space="0" w:color="000000"/>
              <w:right w:val="single" w:sz="12" w:space="0" w:color="000000"/>
            </w:tcBorders>
          </w:tcPr>
          <w:p w14:paraId="3DE55102" w14:textId="77777777" w:rsidR="008D3B36" w:rsidRDefault="008D3B36">
            <w:pPr>
              <w:pStyle w:val="TableParagraph"/>
              <w:kinsoku w:val="0"/>
              <w:overflowPunct w:val="0"/>
              <w:spacing w:before="1" w:line="230" w:lineRule="atLeast"/>
              <w:ind w:left="222" w:right="184" w:firstLine="333"/>
              <w:rPr>
                <w:b/>
                <w:bCs/>
                <w:sz w:val="20"/>
                <w:szCs w:val="20"/>
              </w:rPr>
            </w:pPr>
            <w:r>
              <w:rPr>
                <w:b/>
                <w:bCs/>
                <w:sz w:val="20"/>
                <w:szCs w:val="20"/>
              </w:rPr>
              <w:t>N/A (non-profit)</w:t>
            </w:r>
          </w:p>
        </w:tc>
        <w:tc>
          <w:tcPr>
            <w:tcW w:w="1891" w:type="dxa"/>
            <w:tcBorders>
              <w:top w:val="single" w:sz="4" w:space="0" w:color="000000"/>
              <w:left w:val="single" w:sz="12" w:space="0" w:color="000000"/>
              <w:bottom w:val="single" w:sz="12" w:space="0" w:color="000000"/>
              <w:right w:val="single" w:sz="4" w:space="0" w:color="000000"/>
            </w:tcBorders>
          </w:tcPr>
          <w:p w14:paraId="21618ACD" w14:textId="77777777" w:rsidR="008D3B36" w:rsidRDefault="008D3B36">
            <w:pPr>
              <w:pStyle w:val="TableParagraph"/>
              <w:kinsoku w:val="0"/>
              <w:overflowPunct w:val="0"/>
              <w:spacing w:before="2"/>
              <w:rPr>
                <w:sz w:val="20"/>
                <w:szCs w:val="20"/>
              </w:rPr>
            </w:pPr>
          </w:p>
          <w:p w14:paraId="3616A27B" w14:textId="77777777" w:rsidR="008D3B36" w:rsidRDefault="008D3B36">
            <w:pPr>
              <w:pStyle w:val="TableParagraph"/>
              <w:kinsoku w:val="0"/>
              <w:overflowPunct w:val="0"/>
              <w:spacing w:line="208" w:lineRule="exact"/>
              <w:ind w:left="726" w:right="714"/>
              <w:jc w:val="center"/>
              <w:rPr>
                <w:b/>
                <w:bCs/>
                <w:sz w:val="20"/>
                <w:szCs w:val="20"/>
              </w:rPr>
            </w:pPr>
            <w:r>
              <w:rPr>
                <w:b/>
                <w:bCs/>
                <w:sz w:val="20"/>
                <w:szCs w:val="20"/>
              </w:rPr>
              <w:t>YES</w:t>
            </w:r>
          </w:p>
        </w:tc>
        <w:tc>
          <w:tcPr>
            <w:tcW w:w="1709" w:type="dxa"/>
            <w:tcBorders>
              <w:top w:val="single" w:sz="4" w:space="0" w:color="000000"/>
              <w:left w:val="single" w:sz="4" w:space="0" w:color="000000"/>
              <w:bottom w:val="single" w:sz="12" w:space="0" w:color="000000"/>
              <w:right w:val="single" w:sz="12" w:space="0" w:color="000000"/>
            </w:tcBorders>
          </w:tcPr>
          <w:p w14:paraId="1D641184" w14:textId="77777777" w:rsidR="008D3B36" w:rsidRDefault="008D3B36">
            <w:pPr>
              <w:pStyle w:val="TableParagraph"/>
              <w:kinsoku w:val="0"/>
              <w:overflowPunct w:val="0"/>
              <w:spacing w:before="2"/>
              <w:rPr>
                <w:sz w:val="20"/>
                <w:szCs w:val="20"/>
              </w:rPr>
            </w:pPr>
          </w:p>
          <w:p w14:paraId="2300BDB6" w14:textId="77777777" w:rsidR="008D3B36" w:rsidRDefault="008D3B36">
            <w:pPr>
              <w:pStyle w:val="TableParagraph"/>
              <w:kinsoku w:val="0"/>
              <w:overflowPunct w:val="0"/>
              <w:spacing w:line="208" w:lineRule="exact"/>
              <w:ind w:left="690" w:right="659"/>
              <w:jc w:val="center"/>
              <w:rPr>
                <w:b/>
                <w:bCs/>
                <w:sz w:val="20"/>
                <w:szCs w:val="20"/>
              </w:rPr>
            </w:pPr>
            <w:r>
              <w:rPr>
                <w:b/>
                <w:bCs/>
                <w:sz w:val="20"/>
                <w:szCs w:val="20"/>
              </w:rPr>
              <w:t>NO</w:t>
            </w:r>
          </w:p>
        </w:tc>
      </w:tr>
      <w:tr w:rsidR="008D3B36" w14:paraId="35E58A77" w14:textId="77777777">
        <w:trPr>
          <w:trHeight w:val="274"/>
        </w:trPr>
        <w:tc>
          <w:tcPr>
            <w:tcW w:w="2881" w:type="dxa"/>
            <w:tcBorders>
              <w:top w:val="single" w:sz="12" w:space="0" w:color="000000"/>
              <w:left w:val="single" w:sz="12" w:space="0" w:color="000000"/>
              <w:bottom w:val="single" w:sz="4" w:space="0" w:color="000000"/>
              <w:right w:val="single" w:sz="12" w:space="0" w:color="000000"/>
            </w:tcBorders>
          </w:tcPr>
          <w:p w14:paraId="73E17A30" w14:textId="77777777" w:rsidR="008D3B36" w:rsidRDefault="008D3B36">
            <w:pPr>
              <w:pStyle w:val="TableParagraph"/>
              <w:kinsoku w:val="0"/>
              <w:overflowPunct w:val="0"/>
              <w:ind w:left="107"/>
              <w:rPr>
                <w:b/>
                <w:bCs/>
                <w:sz w:val="20"/>
                <w:szCs w:val="20"/>
              </w:rPr>
            </w:pPr>
            <w:r>
              <w:rPr>
                <w:b/>
                <w:bCs/>
                <w:sz w:val="20"/>
                <w:szCs w:val="20"/>
              </w:rPr>
              <w:t>Income Taxes</w:t>
            </w:r>
          </w:p>
        </w:tc>
        <w:tc>
          <w:tcPr>
            <w:tcW w:w="720" w:type="dxa"/>
            <w:tcBorders>
              <w:top w:val="single" w:sz="12" w:space="0" w:color="000000"/>
              <w:left w:val="single" w:sz="12" w:space="0" w:color="000000"/>
              <w:bottom w:val="single" w:sz="4" w:space="0" w:color="000000"/>
              <w:right w:val="single" w:sz="4" w:space="0" w:color="000000"/>
            </w:tcBorders>
            <w:shd w:val="clear" w:color="auto" w:fill="D9D9D9"/>
          </w:tcPr>
          <w:p w14:paraId="2C196F69" w14:textId="77777777" w:rsidR="008D3B36" w:rsidRDefault="008D3B36">
            <w:pPr>
              <w:pStyle w:val="TableParagraph"/>
              <w:kinsoku w:val="0"/>
              <w:overflowPunct w:val="0"/>
              <w:rPr>
                <w:sz w:val="20"/>
                <w:szCs w:val="20"/>
              </w:rPr>
            </w:pPr>
          </w:p>
        </w:tc>
        <w:tc>
          <w:tcPr>
            <w:tcW w:w="720" w:type="dxa"/>
            <w:tcBorders>
              <w:top w:val="single" w:sz="12" w:space="0" w:color="000000"/>
              <w:left w:val="single" w:sz="4" w:space="0" w:color="000000"/>
              <w:bottom w:val="single" w:sz="4" w:space="0" w:color="000000"/>
              <w:right w:val="single" w:sz="4" w:space="0" w:color="000000"/>
            </w:tcBorders>
            <w:shd w:val="clear" w:color="auto" w:fill="D9D9D9"/>
          </w:tcPr>
          <w:p w14:paraId="66D3DF3E" w14:textId="77777777" w:rsidR="008D3B36" w:rsidRDefault="008D3B36">
            <w:pPr>
              <w:pStyle w:val="TableParagraph"/>
              <w:kinsoku w:val="0"/>
              <w:overflowPunct w:val="0"/>
              <w:rPr>
                <w:sz w:val="20"/>
                <w:szCs w:val="20"/>
              </w:rPr>
            </w:pPr>
          </w:p>
        </w:tc>
        <w:tc>
          <w:tcPr>
            <w:tcW w:w="1440" w:type="dxa"/>
            <w:tcBorders>
              <w:top w:val="single" w:sz="12" w:space="0" w:color="000000"/>
              <w:left w:val="single" w:sz="4" w:space="0" w:color="000000"/>
              <w:bottom w:val="single" w:sz="4" w:space="0" w:color="000000"/>
              <w:right w:val="single" w:sz="12" w:space="0" w:color="000000"/>
            </w:tcBorders>
            <w:shd w:val="clear" w:color="auto" w:fill="D9D9D9"/>
          </w:tcPr>
          <w:p w14:paraId="69282E07" w14:textId="77777777" w:rsidR="008D3B36" w:rsidRDefault="008D3B36">
            <w:pPr>
              <w:pStyle w:val="TableParagraph"/>
              <w:kinsoku w:val="0"/>
              <w:overflowPunct w:val="0"/>
              <w:rPr>
                <w:sz w:val="20"/>
                <w:szCs w:val="20"/>
              </w:rPr>
            </w:pPr>
          </w:p>
        </w:tc>
        <w:tc>
          <w:tcPr>
            <w:tcW w:w="1891" w:type="dxa"/>
            <w:tcBorders>
              <w:top w:val="single" w:sz="12" w:space="0" w:color="000000"/>
              <w:left w:val="single" w:sz="12" w:space="0" w:color="000000"/>
              <w:bottom w:val="single" w:sz="4" w:space="0" w:color="000000"/>
              <w:right w:val="single" w:sz="4" w:space="0" w:color="000000"/>
            </w:tcBorders>
            <w:shd w:val="clear" w:color="auto" w:fill="D9D9D9"/>
          </w:tcPr>
          <w:p w14:paraId="457AC0F2" w14:textId="77777777" w:rsidR="008D3B36" w:rsidRDefault="008D3B36">
            <w:pPr>
              <w:pStyle w:val="TableParagraph"/>
              <w:kinsoku w:val="0"/>
              <w:overflowPunct w:val="0"/>
              <w:rPr>
                <w:sz w:val="20"/>
                <w:szCs w:val="20"/>
              </w:rPr>
            </w:pPr>
          </w:p>
        </w:tc>
        <w:tc>
          <w:tcPr>
            <w:tcW w:w="1709" w:type="dxa"/>
            <w:tcBorders>
              <w:top w:val="single" w:sz="12" w:space="0" w:color="000000"/>
              <w:left w:val="single" w:sz="4" w:space="0" w:color="000000"/>
              <w:bottom w:val="single" w:sz="4" w:space="0" w:color="000000"/>
              <w:right w:val="single" w:sz="12" w:space="0" w:color="000000"/>
            </w:tcBorders>
            <w:shd w:val="clear" w:color="auto" w:fill="D9D9D9"/>
          </w:tcPr>
          <w:p w14:paraId="1148EE2A" w14:textId="77777777" w:rsidR="008D3B36" w:rsidRDefault="008D3B36">
            <w:pPr>
              <w:pStyle w:val="TableParagraph"/>
              <w:kinsoku w:val="0"/>
              <w:overflowPunct w:val="0"/>
              <w:rPr>
                <w:sz w:val="20"/>
                <w:szCs w:val="20"/>
              </w:rPr>
            </w:pPr>
          </w:p>
        </w:tc>
      </w:tr>
      <w:tr w:rsidR="008D3B36" w14:paraId="168AA888" w14:textId="77777777">
        <w:trPr>
          <w:trHeight w:val="230"/>
        </w:trPr>
        <w:tc>
          <w:tcPr>
            <w:tcW w:w="2881" w:type="dxa"/>
            <w:tcBorders>
              <w:top w:val="single" w:sz="4" w:space="0" w:color="000000"/>
              <w:left w:val="single" w:sz="12" w:space="0" w:color="000000"/>
              <w:bottom w:val="single" w:sz="4" w:space="0" w:color="000000"/>
              <w:right w:val="single" w:sz="12" w:space="0" w:color="000000"/>
            </w:tcBorders>
          </w:tcPr>
          <w:p w14:paraId="41FDBC77" w14:textId="77777777" w:rsidR="008D3B36" w:rsidRDefault="008D3B36">
            <w:pPr>
              <w:pStyle w:val="TableParagraph"/>
              <w:kinsoku w:val="0"/>
              <w:overflowPunct w:val="0"/>
              <w:spacing w:line="210" w:lineRule="exact"/>
              <w:ind w:left="359"/>
              <w:rPr>
                <w:sz w:val="20"/>
                <w:szCs w:val="20"/>
              </w:rPr>
            </w:pPr>
            <w:r>
              <w:rPr>
                <w:sz w:val="20"/>
                <w:szCs w:val="20"/>
              </w:rPr>
              <w:t>Federal</w:t>
            </w:r>
          </w:p>
        </w:tc>
        <w:tc>
          <w:tcPr>
            <w:tcW w:w="720" w:type="dxa"/>
            <w:tcBorders>
              <w:top w:val="single" w:sz="4" w:space="0" w:color="000000"/>
              <w:left w:val="single" w:sz="12" w:space="0" w:color="000000"/>
              <w:bottom w:val="single" w:sz="4" w:space="0" w:color="000000"/>
              <w:right w:val="single" w:sz="4" w:space="0" w:color="000000"/>
            </w:tcBorders>
          </w:tcPr>
          <w:p w14:paraId="3E33F4C7" w14:textId="77777777" w:rsidR="008D3B36" w:rsidRDefault="008D3B36">
            <w:pPr>
              <w:pStyle w:val="TableParagraph"/>
              <w:kinsoku w:val="0"/>
              <w:overflowPunct w:val="0"/>
              <w:rPr>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6A423E12" w14:textId="77777777" w:rsidR="008D3B36" w:rsidRDefault="008D3B36">
            <w:pPr>
              <w:pStyle w:val="TableParagraph"/>
              <w:kinsoku w:val="0"/>
              <w:overflowPunct w:val="0"/>
              <w:rPr>
                <w:sz w:val="16"/>
                <w:szCs w:val="16"/>
              </w:rPr>
            </w:pPr>
          </w:p>
        </w:tc>
        <w:tc>
          <w:tcPr>
            <w:tcW w:w="1440" w:type="dxa"/>
            <w:tcBorders>
              <w:top w:val="single" w:sz="4" w:space="0" w:color="000000"/>
              <w:left w:val="single" w:sz="4" w:space="0" w:color="000000"/>
              <w:bottom w:val="single" w:sz="4" w:space="0" w:color="000000"/>
              <w:right w:val="single" w:sz="12" w:space="0" w:color="000000"/>
            </w:tcBorders>
          </w:tcPr>
          <w:p w14:paraId="0A543932" w14:textId="77777777" w:rsidR="008D3B36" w:rsidRDefault="008D3B36">
            <w:pPr>
              <w:pStyle w:val="TableParagraph"/>
              <w:kinsoku w:val="0"/>
              <w:overflowPunct w:val="0"/>
              <w:rPr>
                <w:sz w:val="16"/>
                <w:szCs w:val="16"/>
              </w:rPr>
            </w:pPr>
          </w:p>
        </w:tc>
        <w:tc>
          <w:tcPr>
            <w:tcW w:w="1891" w:type="dxa"/>
            <w:tcBorders>
              <w:top w:val="single" w:sz="4" w:space="0" w:color="000000"/>
              <w:left w:val="single" w:sz="12" w:space="0" w:color="000000"/>
              <w:bottom w:val="single" w:sz="4" w:space="0" w:color="000000"/>
              <w:right w:val="single" w:sz="4" w:space="0" w:color="000000"/>
            </w:tcBorders>
          </w:tcPr>
          <w:p w14:paraId="5C22E1EB" w14:textId="77777777" w:rsidR="008D3B36" w:rsidRDefault="008D3B36">
            <w:pPr>
              <w:pStyle w:val="TableParagraph"/>
              <w:kinsoku w:val="0"/>
              <w:overflowPunct w:val="0"/>
              <w:rPr>
                <w:sz w:val="16"/>
                <w:szCs w:val="16"/>
              </w:rPr>
            </w:pPr>
          </w:p>
        </w:tc>
        <w:tc>
          <w:tcPr>
            <w:tcW w:w="1709" w:type="dxa"/>
            <w:tcBorders>
              <w:top w:val="single" w:sz="4" w:space="0" w:color="000000"/>
              <w:left w:val="single" w:sz="4" w:space="0" w:color="000000"/>
              <w:bottom w:val="single" w:sz="4" w:space="0" w:color="000000"/>
              <w:right w:val="single" w:sz="12" w:space="0" w:color="000000"/>
            </w:tcBorders>
          </w:tcPr>
          <w:p w14:paraId="4141DB66" w14:textId="77777777" w:rsidR="008D3B36" w:rsidRDefault="008D3B36">
            <w:pPr>
              <w:pStyle w:val="TableParagraph"/>
              <w:kinsoku w:val="0"/>
              <w:overflowPunct w:val="0"/>
              <w:rPr>
                <w:sz w:val="16"/>
                <w:szCs w:val="16"/>
              </w:rPr>
            </w:pPr>
          </w:p>
        </w:tc>
      </w:tr>
      <w:tr w:rsidR="008D3B36" w14:paraId="790F00CD" w14:textId="77777777">
        <w:trPr>
          <w:trHeight w:val="230"/>
        </w:trPr>
        <w:tc>
          <w:tcPr>
            <w:tcW w:w="2881" w:type="dxa"/>
            <w:tcBorders>
              <w:top w:val="single" w:sz="4" w:space="0" w:color="000000"/>
              <w:left w:val="single" w:sz="12" w:space="0" w:color="000000"/>
              <w:bottom w:val="single" w:sz="4" w:space="0" w:color="000000"/>
              <w:right w:val="single" w:sz="12" w:space="0" w:color="000000"/>
            </w:tcBorders>
          </w:tcPr>
          <w:p w14:paraId="60702007" w14:textId="77777777" w:rsidR="008D3B36" w:rsidRDefault="008D3B36">
            <w:pPr>
              <w:pStyle w:val="TableParagraph"/>
              <w:kinsoku w:val="0"/>
              <w:overflowPunct w:val="0"/>
              <w:spacing w:line="210" w:lineRule="exact"/>
              <w:ind w:left="359"/>
              <w:rPr>
                <w:sz w:val="20"/>
                <w:szCs w:val="20"/>
              </w:rPr>
            </w:pPr>
            <w:r>
              <w:rPr>
                <w:sz w:val="20"/>
                <w:szCs w:val="20"/>
              </w:rPr>
              <w:t>State (Single Business Tax)</w:t>
            </w:r>
          </w:p>
        </w:tc>
        <w:tc>
          <w:tcPr>
            <w:tcW w:w="720" w:type="dxa"/>
            <w:tcBorders>
              <w:top w:val="single" w:sz="4" w:space="0" w:color="000000"/>
              <w:left w:val="single" w:sz="12" w:space="0" w:color="000000"/>
              <w:bottom w:val="single" w:sz="4" w:space="0" w:color="000000"/>
              <w:right w:val="single" w:sz="4" w:space="0" w:color="000000"/>
            </w:tcBorders>
          </w:tcPr>
          <w:p w14:paraId="48899657" w14:textId="77777777" w:rsidR="008D3B36" w:rsidRDefault="008D3B36">
            <w:pPr>
              <w:pStyle w:val="TableParagraph"/>
              <w:kinsoku w:val="0"/>
              <w:overflowPunct w:val="0"/>
              <w:rPr>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615973BA" w14:textId="77777777" w:rsidR="008D3B36" w:rsidRDefault="008D3B36">
            <w:pPr>
              <w:pStyle w:val="TableParagraph"/>
              <w:kinsoku w:val="0"/>
              <w:overflowPunct w:val="0"/>
              <w:rPr>
                <w:sz w:val="16"/>
                <w:szCs w:val="16"/>
              </w:rPr>
            </w:pPr>
          </w:p>
        </w:tc>
        <w:tc>
          <w:tcPr>
            <w:tcW w:w="1440" w:type="dxa"/>
            <w:tcBorders>
              <w:top w:val="single" w:sz="4" w:space="0" w:color="000000"/>
              <w:left w:val="single" w:sz="4" w:space="0" w:color="000000"/>
              <w:bottom w:val="single" w:sz="4" w:space="0" w:color="000000"/>
              <w:right w:val="single" w:sz="12" w:space="0" w:color="000000"/>
            </w:tcBorders>
          </w:tcPr>
          <w:p w14:paraId="3FB98488" w14:textId="77777777" w:rsidR="008D3B36" w:rsidRDefault="008D3B36">
            <w:pPr>
              <w:pStyle w:val="TableParagraph"/>
              <w:kinsoku w:val="0"/>
              <w:overflowPunct w:val="0"/>
              <w:rPr>
                <w:sz w:val="16"/>
                <w:szCs w:val="16"/>
              </w:rPr>
            </w:pPr>
          </w:p>
        </w:tc>
        <w:tc>
          <w:tcPr>
            <w:tcW w:w="1891" w:type="dxa"/>
            <w:tcBorders>
              <w:top w:val="single" w:sz="4" w:space="0" w:color="000000"/>
              <w:left w:val="single" w:sz="12" w:space="0" w:color="000000"/>
              <w:bottom w:val="single" w:sz="4" w:space="0" w:color="000000"/>
              <w:right w:val="single" w:sz="4" w:space="0" w:color="000000"/>
            </w:tcBorders>
          </w:tcPr>
          <w:p w14:paraId="4B1E26B4" w14:textId="77777777" w:rsidR="008D3B36" w:rsidRDefault="008D3B36">
            <w:pPr>
              <w:pStyle w:val="TableParagraph"/>
              <w:kinsoku w:val="0"/>
              <w:overflowPunct w:val="0"/>
              <w:rPr>
                <w:sz w:val="16"/>
                <w:szCs w:val="16"/>
              </w:rPr>
            </w:pPr>
          </w:p>
        </w:tc>
        <w:tc>
          <w:tcPr>
            <w:tcW w:w="1709" w:type="dxa"/>
            <w:tcBorders>
              <w:top w:val="single" w:sz="4" w:space="0" w:color="000000"/>
              <w:left w:val="single" w:sz="4" w:space="0" w:color="000000"/>
              <w:bottom w:val="single" w:sz="4" w:space="0" w:color="000000"/>
              <w:right w:val="single" w:sz="12" w:space="0" w:color="000000"/>
            </w:tcBorders>
          </w:tcPr>
          <w:p w14:paraId="5EBFA44D" w14:textId="77777777" w:rsidR="008D3B36" w:rsidRDefault="008D3B36">
            <w:pPr>
              <w:pStyle w:val="TableParagraph"/>
              <w:kinsoku w:val="0"/>
              <w:overflowPunct w:val="0"/>
              <w:rPr>
                <w:sz w:val="16"/>
                <w:szCs w:val="16"/>
              </w:rPr>
            </w:pPr>
          </w:p>
        </w:tc>
      </w:tr>
      <w:tr w:rsidR="008D3B36" w14:paraId="4D0FAFF2" w14:textId="77777777">
        <w:trPr>
          <w:trHeight w:val="275"/>
        </w:trPr>
        <w:tc>
          <w:tcPr>
            <w:tcW w:w="2881" w:type="dxa"/>
            <w:tcBorders>
              <w:top w:val="single" w:sz="4" w:space="0" w:color="000000"/>
              <w:left w:val="single" w:sz="12" w:space="0" w:color="000000"/>
              <w:bottom w:val="single" w:sz="4" w:space="0" w:color="000000"/>
              <w:right w:val="single" w:sz="12" w:space="0" w:color="000000"/>
            </w:tcBorders>
          </w:tcPr>
          <w:p w14:paraId="4F9EA8B7" w14:textId="77777777" w:rsidR="008D3B36" w:rsidRDefault="008D3B36">
            <w:pPr>
              <w:pStyle w:val="TableParagraph"/>
              <w:kinsoku w:val="0"/>
              <w:overflowPunct w:val="0"/>
              <w:spacing w:before="2"/>
              <w:ind w:left="107"/>
              <w:rPr>
                <w:b/>
                <w:bCs/>
                <w:sz w:val="20"/>
                <w:szCs w:val="20"/>
              </w:rPr>
            </w:pPr>
            <w:r>
              <w:rPr>
                <w:b/>
                <w:bCs/>
                <w:sz w:val="20"/>
                <w:szCs w:val="20"/>
              </w:rPr>
              <w:t>Payroll Taxes</w:t>
            </w:r>
          </w:p>
        </w:tc>
        <w:tc>
          <w:tcPr>
            <w:tcW w:w="720" w:type="dxa"/>
            <w:tcBorders>
              <w:top w:val="single" w:sz="4" w:space="0" w:color="000000"/>
              <w:left w:val="single" w:sz="12" w:space="0" w:color="000000"/>
              <w:bottom w:val="single" w:sz="4" w:space="0" w:color="000000"/>
              <w:right w:val="single" w:sz="4" w:space="0" w:color="000000"/>
            </w:tcBorders>
            <w:shd w:val="clear" w:color="auto" w:fill="D9D9D9"/>
          </w:tcPr>
          <w:p w14:paraId="14BB5238" w14:textId="77777777" w:rsidR="008D3B36" w:rsidRDefault="008D3B36">
            <w:pPr>
              <w:pStyle w:val="TableParagraph"/>
              <w:kinsoku w:val="0"/>
              <w:overflowPunct w:val="0"/>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714DEABC" w14:textId="77777777" w:rsidR="008D3B36" w:rsidRDefault="008D3B36">
            <w:pPr>
              <w:pStyle w:val="TableParagraph"/>
              <w:kinsoku w:val="0"/>
              <w:overflowPunct w:val="0"/>
              <w:rPr>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D9D9D9"/>
          </w:tcPr>
          <w:p w14:paraId="55331792" w14:textId="77777777" w:rsidR="008D3B36" w:rsidRDefault="008D3B36">
            <w:pPr>
              <w:pStyle w:val="TableParagraph"/>
              <w:kinsoku w:val="0"/>
              <w:overflowPunct w:val="0"/>
              <w:rPr>
                <w:sz w:val="20"/>
                <w:szCs w:val="20"/>
              </w:rPr>
            </w:pPr>
          </w:p>
        </w:tc>
        <w:tc>
          <w:tcPr>
            <w:tcW w:w="1891" w:type="dxa"/>
            <w:tcBorders>
              <w:top w:val="single" w:sz="4" w:space="0" w:color="000000"/>
              <w:left w:val="single" w:sz="12" w:space="0" w:color="000000"/>
              <w:bottom w:val="single" w:sz="4" w:space="0" w:color="000000"/>
              <w:right w:val="single" w:sz="4" w:space="0" w:color="000000"/>
            </w:tcBorders>
            <w:shd w:val="clear" w:color="auto" w:fill="D9D9D9"/>
          </w:tcPr>
          <w:p w14:paraId="241C1DD3" w14:textId="77777777" w:rsidR="008D3B36" w:rsidRDefault="008D3B36">
            <w:pPr>
              <w:pStyle w:val="TableParagraph"/>
              <w:kinsoku w:val="0"/>
              <w:overflowPunct w:val="0"/>
              <w:rPr>
                <w:sz w:val="20"/>
                <w:szCs w:val="20"/>
              </w:rPr>
            </w:pPr>
          </w:p>
        </w:tc>
        <w:tc>
          <w:tcPr>
            <w:tcW w:w="1709" w:type="dxa"/>
            <w:tcBorders>
              <w:top w:val="single" w:sz="4" w:space="0" w:color="000000"/>
              <w:left w:val="single" w:sz="4" w:space="0" w:color="000000"/>
              <w:bottom w:val="single" w:sz="4" w:space="0" w:color="000000"/>
              <w:right w:val="single" w:sz="12" w:space="0" w:color="000000"/>
            </w:tcBorders>
            <w:shd w:val="clear" w:color="auto" w:fill="D9D9D9"/>
          </w:tcPr>
          <w:p w14:paraId="65B0DCB3" w14:textId="77777777" w:rsidR="008D3B36" w:rsidRDefault="008D3B36">
            <w:pPr>
              <w:pStyle w:val="TableParagraph"/>
              <w:kinsoku w:val="0"/>
              <w:overflowPunct w:val="0"/>
              <w:rPr>
                <w:sz w:val="20"/>
                <w:szCs w:val="20"/>
              </w:rPr>
            </w:pPr>
          </w:p>
        </w:tc>
      </w:tr>
      <w:tr w:rsidR="008D3B36" w14:paraId="522D6D94" w14:textId="77777777">
        <w:trPr>
          <w:trHeight w:val="230"/>
        </w:trPr>
        <w:tc>
          <w:tcPr>
            <w:tcW w:w="2881" w:type="dxa"/>
            <w:tcBorders>
              <w:top w:val="single" w:sz="4" w:space="0" w:color="000000"/>
              <w:left w:val="single" w:sz="12" w:space="0" w:color="000000"/>
              <w:bottom w:val="single" w:sz="4" w:space="0" w:color="000000"/>
              <w:right w:val="single" w:sz="12" w:space="0" w:color="000000"/>
            </w:tcBorders>
          </w:tcPr>
          <w:p w14:paraId="6DDDA67C" w14:textId="77777777" w:rsidR="008D3B36" w:rsidRDefault="008D3B36">
            <w:pPr>
              <w:pStyle w:val="TableParagraph"/>
              <w:kinsoku w:val="0"/>
              <w:overflowPunct w:val="0"/>
              <w:spacing w:line="210" w:lineRule="exact"/>
              <w:ind w:left="359"/>
              <w:rPr>
                <w:sz w:val="20"/>
                <w:szCs w:val="20"/>
              </w:rPr>
            </w:pPr>
            <w:r>
              <w:rPr>
                <w:sz w:val="20"/>
                <w:szCs w:val="20"/>
              </w:rPr>
              <w:t>FICA</w:t>
            </w:r>
          </w:p>
        </w:tc>
        <w:tc>
          <w:tcPr>
            <w:tcW w:w="720" w:type="dxa"/>
            <w:tcBorders>
              <w:top w:val="single" w:sz="4" w:space="0" w:color="000000"/>
              <w:left w:val="single" w:sz="12" w:space="0" w:color="000000"/>
              <w:bottom w:val="single" w:sz="4" w:space="0" w:color="000000"/>
              <w:right w:val="single" w:sz="4" w:space="0" w:color="000000"/>
            </w:tcBorders>
          </w:tcPr>
          <w:p w14:paraId="6B48DF80" w14:textId="77777777" w:rsidR="008D3B36" w:rsidRDefault="008D3B36">
            <w:pPr>
              <w:pStyle w:val="TableParagraph"/>
              <w:kinsoku w:val="0"/>
              <w:overflowPunct w:val="0"/>
              <w:rPr>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65B32676" w14:textId="77777777" w:rsidR="008D3B36" w:rsidRDefault="008D3B36">
            <w:pPr>
              <w:pStyle w:val="TableParagraph"/>
              <w:kinsoku w:val="0"/>
              <w:overflowPunct w:val="0"/>
              <w:rPr>
                <w:sz w:val="16"/>
                <w:szCs w:val="16"/>
              </w:rPr>
            </w:pPr>
          </w:p>
        </w:tc>
        <w:tc>
          <w:tcPr>
            <w:tcW w:w="1440" w:type="dxa"/>
            <w:tcBorders>
              <w:top w:val="single" w:sz="4" w:space="0" w:color="000000"/>
              <w:left w:val="single" w:sz="4" w:space="0" w:color="000000"/>
              <w:bottom w:val="single" w:sz="4" w:space="0" w:color="000000"/>
              <w:right w:val="single" w:sz="12" w:space="0" w:color="000000"/>
            </w:tcBorders>
            <w:shd w:val="clear" w:color="auto" w:fill="D9D9D9"/>
          </w:tcPr>
          <w:p w14:paraId="24D76B8A" w14:textId="77777777" w:rsidR="008D3B36" w:rsidRDefault="008D3B36">
            <w:pPr>
              <w:pStyle w:val="TableParagraph"/>
              <w:kinsoku w:val="0"/>
              <w:overflowPunct w:val="0"/>
              <w:rPr>
                <w:sz w:val="16"/>
                <w:szCs w:val="16"/>
              </w:rPr>
            </w:pPr>
          </w:p>
        </w:tc>
        <w:tc>
          <w:tcPr>
            <w:tcW w:w="1891" w:type="dxa"/>
            <w:tcBorders>
              <w:top w:val="single" w:sz="4" w:space="0" w:color="000000"/>
              <w:left w:val="single" w:sz="12" w:space="0" w:color="000000"/>
              <w:bottom w:val="single" w:sz="4" w:space="0" w:color="000000"/>
              <w:right w:val="single" w:sz="4" w:space="0" w:color="000000"/>
            </w:tcBorders>
          </w:tcPr>
          <w:p w14:paraId="77454B78" w14:textId="77777777" w:rsidR="008D3B36" w:rsidRDefault="008D3B36">
            <w:pPr>
              <w:pStyle w:val="TableParagraph"/>
              <w:kinsoku w:val="0"/>
              <w:overflowPunct w:val="0"/>
              <w:rPr>
                <w:sz w:val="16"/>
                <w:szCs w:val="16"/>
              </w:rPr>
            </w:pPr>
          </w:p>
        </w:tc>
        <w:tc>
          <w:tcPr>
            <w:tcW w:w="1709" w:type="dxa"/>
            <w:tcBorders>
              <w:top w:val="single" w:sz="4" w:space="0" w:color="000000"/>
              <w:left w:val="single" w:sz="4" w:space="0" w:color="000000"/>
              <w:bottom w:val="single" w:sz="4" w:space="0" w:color="000000"/>
              <w:right w:val="single" w:sz="12" w:space="0" w:color="000000"/>
            </w:tcBorders>
          </w:tcPr>
          <w:p w14:paraId="386D3F98" w14:textId="77777777" w:rsidR="008D3B36" w:rsidRDefault="008D3B36">
            <w:pPr>
              <w:pStyle w:val="TableParagraph"/>
              <w:kinsoku w:val="0"/>
              <w:overflowPunct w:val="0"/>
              <w:rPr>
                <w:sz w:val="16"/>
                <w:szCs w:val="16"/>
              </w:rPr>
            </w:pPr>
          </w:p>
        </w:tc>
      </w:tr>
      <w:tr w:rsidR="008D3B36" w14:paraId="1B8DFEB5" w14:textId="77777777">
        <w:trPr>
          <w:trHeight w:val="230"/>
        </w:trPr>
        <w:tc>
          <w:tcPr>
            <w:tcW w:w="2881" w:type="dxa"/>
            <w:tcBorders>
              <w:top w:val="single" w:sz="4" w:space="0" w:color="000000"/>
              <w:left w:val="single" w:sz="12" w:space="0" w:color="000000"/>
              <w:bottom w:val="single" w:sz="4" w:space="0" w:color="000000"/>
              <w:right w:val="single" w:sz="12" w:space="0" w:color="000000"/>
            </w:tcBorders>
          </w:tcPr>
          <w:p w14:paraId="33D1ABEB" w14:textId="77777777" w:rsidR="008D3B36" w:rsidRDefault="008D3B36">
            <w:pPr>
              <w:pStyle w:val="TableParagraph"/>
              <w:kinsoku w:val="0"/>
              <w:overflowPunct w:val="0"/>
              <w:spacing w:line="210" w:lineRule="exact"/>
              <w:ind w:left="359"/>
              <w:rPr>
                <w:sz w:val="20"/>
                <w:szCs w:val="20"/>
              </w:rPr>
            </w:pPr>
            <w:r>
              <w:rPr>
                <w:sz w:val="20"/>
                <w:szCs w:val="20"/>
              </w:rPr>
              <w:t>Unemployment Insurance</w:t>
            </w:r>
          </w:p>
        </w:tc>
        <w:tc>
          <w:tcPr>
            <w:tcW w:w="720" w:type="dxa"/>
            <w:tcBorders>
              <w:top w:val="single" w:sz="4" w:space="0" w:color="000000"/>
              <w:left w:val="single" w:sz="12" w:space="0" w:color="000000"/>
              <w:bottom w:val="single" w:sz="4" w:space="0" w:color="000000"/>
              <w:right w:val="single" w:sz="4" w:space="0" w:color="000000"/>
            </w:tcBorders>
          </w:tcPr>
          <w:p w14:paraId="0DBD3875" w14:textId="77777777" w:rsidR="008D3B36" w:rsidRDefault="008D3B36">
            <w:pPr>
              <w:pStyle w:val="TableParagraph"/>
              <w:kinsoku w:val="0"/>
              <w:overflowPunct w:val="0"/>
              <w:rPr>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2F2B8B11" w14:textId="77777777" w:rsidR="008D3B36" w:rsidRDefault="008D3B36">
            <w:pPr>
              <w:pStyle w:val="TableParagraph"/>
              <w:kinsoku w:val="0"/>
              <w:overflowPunct w:val="0"/>
              <w:rPr>
                <w:sz w:val="16"/>
                <w:szCs w:val="16"/>
              </w:rPr>
            </w:pPr>
          </w:p>
        </w:tc>
        <w:tc>
          <w:tcPr>
            <w:tcW w:w="1440" w:type="dxa"/>
            <w:tcBorders>
              <w:top w:val="single" w:sz="4" w:space="0" w:color="000000"/>
              <w:left w:val="single" w:sz="4" w:space="0" w:color="000000"/>
              <w:bottom w:val="single" w:sz="4" w:space="0" w:color="000000"/>
              <w:right w:val="single" w:sz="12" w:space="0" w:color="000000"/>
            </w:tcBorders>
            <w:shd w:val="clear" w:color="auto" w:fill="D9D9D9"/>
          </w:tcPr>
          <w:p w14:paraId="3482C53F" w14:textId="77777777" w:rsidR="008D3B36" w:rsidRDefault="008D3B36">
            <w:pPr>
              <w:pStyle w:val="TableParagraph"/>
              <w:kinsoku w:val="0"/>
              <w:overflowPunct w:val="0"/>
              <w:rPr>
                <w:sz w:val="16"/>
                <w:szCs w:val="16"/>
              </w:rPr>
            </w:pPr>
          </w:p>
        </w:tc>
        <w:tc>
          <w:tcPr>
            <w:tcW w:w="1891" w:type="dxa"/>
            <w:tcBorders>
              <w:top w:val="single" w:sz="4" w:space="0" w:color="000000"/>
              <w:left w:val="single" w:sz="12" w:space="0" w:color="000000"/>
              <w:bottom w:val="single" w:sz="4" w:space="0" w:color="000000"/>
              <w:right w:val="single" w:sz="4" w:space="0" w:color="000000"/>
            </w:tcBorders>
          </w:tcPr>
          <w:p w14:paraId="17D5D2F6" w14:textId="77777777" w:rsidR="008D3B36" w:rsidRDefault="008D3B36">
            <w:pPr>
              <w:pStyle w:val="TableParagraph"/>
              <w:kinsoku w:val="0"/>
              <w:overflowPunct w:val="0"/>
              <w:rPr>
                <w:sz w:val="16"/>
                <w:szCs w:val="16"/>
              </w:rPr>
            </w:pPr>
          </w:p>
        </w:tc>
        <w:tc>
          <w:tcPr>
            <w:tcW w:w="1709" w:type="dxa"/>
            <w:tcBorders>
              <w:top w:val="single" w:sz="4" w:space="0" w:color="000000"/>
              <w:left w:val="single" w:sz="4" w:space="0" w:color="000000"/>
              <w:bottom w:val="single" w:sz="4" w:space="0" w:color="000000"/>
              <w:right w:val="single" w:sz="12" w:space="0" w:color="000000"/>
            </w:tcBorders>
          </w:tcPr>
          <w:p w14:paraId="010AEF61" w14:textId="77777777" w:rsidR="008D3B36" w:rsidRDefault="008D3B36">
            <w:pPr>
              <w:pStyle w:val="TableParagraph"/>
              <w:kinsoku w:val="0"/>
              <w:overflowPunct w:val="0"/>
              <w:rPr>
                <w:sz w:val="16"/>
                <w:szCs w:val="16"/>
              </w:rPr>
            </w:pPr>
          </w:p>
        </w:tc>
      </w:tr>
      <w:tr w:rsidR="008D3B36" w14:paraId="168EC05D" w14:textId="77777777">
        <w:trPr>
          <w:trHeight w:val="230"/>
        </w:trPr>
        <w:tc>
          <w:tcPr>
            <w:tcW w:w="2881" w:type="dxa"/>
            <w:tcBorders>
              <w:top w:val="single" w:sz="4" w:space="0" w:color="000000"/>
              <w:left w:val="single" w:sz="12" w:space="0" w:color="000000"/>
              <w:bottom w:val="single" w:sz="4" w:space="0" w:color="000000"/>
              <w:right w:val="single" w:sz="12" w:space="0" w:color="000000"/>
            </w:tcBorders>
          </w:tcPr>
          <w:p w14:paraId="31712E83" w14:textId="77777777" w:rsidR="008D3B36" w:rsidRDefault="008D3B36">
            <w:pPr>
              <w:pStyle w:val="TableParagraph"/>
              <w:kinsoku w:val="0"/>
              <w:overflowPunct w:val="0"/>
              <w:spacing w:line="210" w:lineRule="exact"/>
              <w:ind w:left="359"/>
              <w:rPr>
                <w:sz w:val="20"/>
                <w:szCs w:val="20"/>
              </w:rPr>
            </w:pPr>
            <w:r>
              <w:rPr>
                <w:sz w:val="20"/>
                <w:szCs w:val="20"/>
              </w:rPr>
              <w:t>Federal Withholding</w:t>
            </w:r>
          </w:p>
        </w:tc>
        <w:tc>
          <w:tcPr>
            <w:tcW w:w="720" w:type="dxa"/>
            <w:tcBorders>
              <w:top w:val="single" w:sz="4" w:space="0" w:color="000000"/>
              <w:left w:val="single" w:sz="12" w:space="0" w:color="000000"/>
              <w:bottom w:val="single" w:sz="4" w:space="0" w:color="000000"/>
              <w:right w:val="single" w:sz="4" w:space="0" w:color="000000"/>
            </w:tcBorders>
          </w:tcPr>
          <w:p w14:paraId="5E1224E0" w14:textId="77777777" w:rsidR="008D3B36" w:rsidRDefault="008D3B36">
            <w:pPr>
              <w:pStyle w:val="TableParagraph"/>
              <w:kinsoku w:val="0"/>
              <w:overflowPunct w:val="0"/>
              <w:rPr>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791DA04B" w14:textId="77777777" w:rsidR="008D3B36" w:rsidRDefault="008D3B36">
            <w:pPr>
              <w:pStyle w:val="TableParagraph"/>
              <w:kinsoku w:val="0"/>
              <w:overflowPunct w:val="0"/>
              <w:rPr>
                <w:sz w:val="16"/>
                <w:szCs w:val="16"/>
              </w:rPr>
            </w:pPr>
          </w:p>
        </w:tc>
        <w:tc>
          <w:tcPr>
            <w:tcW w:w="1440" w:type="dxa"/>
            <w:tcBorders>
              <w:top w:val="single" w:sz="4" w:space="0" w:color="000000"/>
              <w:left w:val="single" w:sz="4" w:space="0" w:color="000000"/>
              <w:bottom w:val="single" w:sz="4" w:space="0" w:color="000000"/>
              <w:right w:val="single" w:sz="12" w:space="0" w:color="000000"/>
            </w:tcBorders>
            <w:shd w:val="clear" w:color="auto" w:fill="D9D9D9"/>
          </w:tcPr>
          <w:p w14:paraId="009B4999" w14:textId="77777777" w:rsidR="008D3B36" w:rsidRDefault="008D3B36">
            <w:pPr>
              <w:pStyle w:val="TableParagraph"/>
              <w:kinsoku w:val="0"/>
              <w:overflowPunct w:val="0"/>
              <w:rPr>
                <w:sz w:val="16"/>
                <w:szCs w:val="16"/>
              </w:rPr>
            </w:pPr>
          </w:p>
        </w:tc>
        <w:tc>
          <w:tcPr>
            <w:tcW w:w="1891" w:type="dxa"/>
            <w:tcBorders>
              <w:top w:val="single" w:sz="4" w:space="0" w:color="000000"/>
              <w:left w:val="single" w:sz="12" w:space="0" w:color="000000"/>
              <w:bottom w:val="single" w:sz="4" w:space="0" w:color="000000"/>
              <w:right w:val="single" w:sz="4" w:space="0" w:color="000000"/>
            </w:tcBorders>
          </w:tcPr>
          <w:p w14:paraId="606318DE" w14:textId="77777777" w:rsidR="008D3B36" w:rsidRDefault="008D3B36">
            <w:pPr>
              <w:pStyle w:val="TableParagraph"/>
              <w:kinsoku w:val="0"/>
              <w:overflowPunct w:val="0"/>
              <w:rPr>
                <w:sz w:val="16"/>
                <w:szCs w:val="16"/>
              </w:rPr>
            </w:pPr>
          </w:p>
        </w:tc>
        <w:tc>
          <w:tcPr>
            <w:tcW w:w="1709" w:type="dxa"/>
            <w:tcBorders>
              <w:top w:val="single" w:sz="4" w:space="0" w:color="000000"/>
              <w:left w:val="single" w:sz="4" w:space="0" w:color="000000"/>
              <w:bottom w:val="single" w:sz="4" w:space="0" w:color="000000"/>
              <w:right w:val="single" w:sz="12" w:space="0" w:color="000000"/>
            </w:tcBorders>
          </w:tcPr>
          <w:p w14:paraId="54BDF5E2" w14:textId="77777777" w:rsidR="008D3B36" w:rsidRDefault="008D3B36">
            <w:pPr>
              <w:pStyle w:val="TableParagraph"/>
              <w:kinsoku w:val="0"/>
              <w:overflowPunct w:val="0"/>
              <w:rPr>
                <w:sz w:val="16"/>
                <w:szCs w:val="16"/>
              </w:rPr>
            </w:pPr>
          </w:p>
        </w:tc>
      </w:tr>
      <w:tr w:rsidR="008D3B36" w14:paraId="57479790" w14:textId="77777777">
        <w:trPr>
          <w:trHeight w:val="230"/>
        </w:trPr>
        <w:tc>
          <w:tcPr>
            <w:tcW w:w="2881" w:type="dxa"/>
            <w:tcBorders>
              <w:top w:val="single" w:sz="4" w:space="0" w:color="000000"/>
              <w:left w:val="single" w:sz="12" w:space="0" w:color="000000"/>
              <w:bottom w:val="single" w:sz="4" w:space="0" w:color="000000"/>
              <w:right w:val="single" w:sz="12" w:space="0" w:color="000000"/>
            </w:tcBorders>
          </w:tcPr>
          <w:p w14:paraId="7D765A6A" w14:textId="77777777" w:rsidR="008D3B36" w:rsidRDefault="008D3B36">
            <w:pPr>
              <w:pStyle w:val="TableParagraph"/>
              <w:kinsoku w:val="0"/>
              <w:overflowPunct w:val="0"/>
              <w:spacing w:line="210" w:lineRule="exact"/>
              <w:ind w:left="359"/>
              <w:rPr>
                <w:sz w:val="20"/>
                <w:szCs w:val="20"/>
              </w:rPr>
            </w:pPr>
            <w:r>
              <w:rPr>
                <w:sz w:val="20"/>
                <w:szCs w:val="20"/>
              </w:rPr>
              <w:t>State Withholding</w:t>
            </w:r>
          </w:p>
        </w:tc>
        <w:tc>
          <w:tcPr>
            <w:tcW w:w="720" w:type="dxa"/>
            <w:tcBorders>
              <w:top w:val="single" w:sz="4" w:space="0" w:color="000000"/>
              <w:left w:val="single" w:sz="12" w:space="0" w:color="000000"/>
              <w:bottom w:val="single" w:sz="4" w:space="0" w:color="000000"/>
              <w:right w:val="single" w:sz="4" w:space="0" w:color="000000"/>
            </w:tcBorders>
          </w:tcPr>
          <w:p w14:paraId="4077A246" w14:textId="77777777" w:rsidR="008D3B36" w:rsidRDefault="008D3B36">
            <w:pPr>
              <w:pStyle w:val="TableParagraph"/>
              <w:kinsoku w:val="0"/>
              <w:overflowPunct w:val="0"/>
              <w:rPr>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48992461" w14:textId="77777777" w:rsidR="008D3B36" w:rsidRDefault="008D3B36">
            <w:pPr>
              <w:pStyle w:val="TableParagraph"/>
              <w:kinsoku w:val="0"/>
              <w:overflowPunct w:val="0"/>
              <w:rPr>
                <w:sz w:val="16"/>
                <w:szCs w:val="16"/>
              </w:rPr>
            </w:pPr>
          </w:p>
        </w:tc>
        <w:tc>
          <w:tcPr>
            <w:tcW w:w="1440" w:type="dxa"/>
            <w:tcBorders>
              <w:top w:val="single" w:sz="4" w:space="0" w:color="000000"/>
              <w:left w:val="single" w:sz="4" w:space="0" w:color="000000"/>
              <w:bottom w:val="single" w:sz="4" w:space="0" w:color="000000"/>
              <w:right w:val="single" w:sz="12" w:space="0" w:color="000000"/>
            </w:tcBorders>
            <w:shd w:val="clear" w:color="auto" w:fill="D9D9D9"/>
          </w:tcPr>
          <w:p w14:paraId="36158BFC" w14:textId="77777777" w:rsidR="008D3B36" w:rsidRDefault="008D3B36">
            <w:pPr>
              <w:pStyle w:val="TableParagraph"/>
              <w:kinsoku w:val="0"/>
              <w:overflowPunct w:val="0"/>
              <w:rPr>
                <w:sz w:val="16"/>
                <w:szCs w:val="16"/>
              </w:rPr>
            </w:pPr>
          </w:p>
        </w:tc>
        <w:tc>
          <w:tcPr>
            <w:tcW w:w="1891" w:type="dxa"/>
            <w:tcBorders>
              <w:top w:val="single" w:sz="4" w:space="0" w:color="000000"/>
              <w:left w:val="single" w:sz="12" w:space="0" w:color="000000"/>
              <w:bottom w:val="single" w:sz="4" w:space="0" w:color="000000"/>
              <w:right w:val="single" w:sz="4" w:space="0" w:color="000000"/>
            </w:tcBorders>
          </w:tcPr>
          <w:p w14:paraId="73A807DA" w14:textId="77777777" w:rsidR="008D3B36" w:rsidRDefault="008D3B36">
            <w:pPr>
              <w:pStyle w:val="TableParagraph"/>
              <w:kinsoku w:val="0"/>
              <w:overflowPunct w:val="0"/>
              <w:rPr>
                <w:sz w:val="16"/>
                <w:szCs w:val="16"/>
              </w:rPr>
            </w:pPr>
          </w:p>
        </w:tc>
        <w:tc>
          <w:tcPr>
            <w:tcW w:w="1709" w:type="dxa"/>
            <w:tcBorders>
              <w:top w:val="single" w:sz="4" w:space="0" w:color="000000"/>
              <w:left w:val="single" w:sz="4" w:space="0" w:color="000000"/>
              <w:bottom w:val="single" w:sz="4" w:space="0" w:color="000000"/>
              <w:right w:val="single" w:sz="12" w:space="0" w:color="000000"/>
            </w:tcBorders>
          </w:tcPr>
          <w:p w14:paraId="10423713" w14:textId="77777777" w:rsidR="008D3B36" w:rsidRDefault="008D3B36">
            <w:pPr>
              <w:pStyle w:val="TableParagraph"/>
              <w:kinsoku w:val="0"/>
              <w:overflowPunct w:val="0"/>
              <w:rPr>
                <w:sz w:val="16"/>
                <w:szCs w:val="16"/>
              </w:rPr>
            </w:pPr>
          </w:p>
        </w:tc>
      </w:tr>
      <w:tr w:rsidR="008D3B36" w14:paraId="2AF2D5FF" w14:textId="77777777">
        <w:trPr>
          <w:trHeight w:val="231"/>
        </w:trPr>
        <w:tc>
          <w:tcPr>
            <w:tcW w:w="2881" w:type="dxa"/>
            <w:tcBorders>
              <w:top w:val="single" w:sz="4" w:space="0" w:color="000000"/>
              <w:left w:val="single" w:sz="12" w:space="0" w:color="000000"/>
              <w:bottom w:val="single" w:sz="12" w:space="0" w:color="000000"/>
              <w:right w:val="single" w:sz="12" w:space="0" w:color="000000"/>
            </w:tcBorders>
          </w:tcPr>
          <w:p w14:paraId="708E49F9" w14:textId="77777777" w:rsidR="008D3B36" w:rsidRDefault="008D3B36">
            <w:pPr>
              <w:pStyle w:val="TableParagraph"/>
              <w:kinsoku w:val="0"/>
              <w:overflowPunct w:val="0"/>
              <w:spacing w:line="212" w:lineRule="exact"/>
              <w:ind w:left="359"/>
              <w:rPr>
                <w:sz w:val="20"/>
                <w:szCs w:val="20"/>
              </w:rPr>
            </w:pPr>
            <w:r>
              <w:rPr>
                <w:sz w:val="20"/>
                <w:szCs w:val="20"/>
              </w:rPr>
              <w:t>Local Withholding</w:t>
            </w:r>
          </w:p>
        </w:tc>
        <w:tc>
          <w:tcPr>
            <w:tcW w:w="720" w:type="dxa"/>
            <w:tcBorders>
              <w:top w:val="single" w:sz="4" w:space="0" w:color="000000"/>
              <w:left w:val="single" w:sz="12" w:space="0" w:color="000000"/>
              <w:bottom w:val="single" w:sz="12" w:space="0" w:color="000000"/>
              <w:right w:val="single" w:sz="4" w:space="0" w:color="000000"/>
            </w:tcBorders>
          </w:tcPr>
          <w:p w14:paraId="1DB8CD6B" w14:textId="77777777" w:rsidR="008D3B36" w:rsidRDefault="008D3B36">
            <w:pPr>
              <w:pStyle w:val="TableParagraph"/>
              <w:kinsoku w:val="0"/>
              <w:overflowPunct w:val="0"/>
              <w:rPr>
                <w:sz w:val="16"/>
                <w:szCs w:val="16"/>
              </w:rPr>
            </w:pPr>
          </w:p>
        </w:tc>
        <w:tc>
          <w:tcPr>
            <w:tcW w:w="720" w:type="dxa"/>
            <w:tcBorders>
              <w:top w:val="single" w:sz="4" w:space="0" w:color="000000"/>
              <w:left w:val="single" w:sz="4" w:space="0" w:color="000000"/>
              <w:bottom w:val="single" w:sz="12" w:space="0" w:color="000000"/>
              <w:right w:val="single" w:sz="4" w:space="0" w:color="000000"/>
            </w:tcBorders>
          </w:tcPr>
          <w:p w14:paraId="55AD545E" w14:textId="77777777" w:rsidR="008D3B36" w:rsidRDefault="008D3B36">
            <w:pPr>
              <w:pStyle w:val="TableParagraph"/>
              <w:kinsoku w:val="0"/>
              <w:overflowPunct w:val="0"/>
              <w:rPr>
                <w:sz w:val="16"/>
                <w:szCs w:val="16"/>
              </w:rPr>
            </w:pPr>
          </w:p>
        </w:tc>
        <w:tc>
          <w:tcPr>
            <w:tcW w:w="1440" w:type="dxa"/>
            <w:tcBorders>
              <w:top w:val="single" w:sz="4" w:space="0" w:color="000000"/>
              <w:left w:val="single" w:sz="4" w:space="0" w:color="000000"/>
              <w:bottom w:val="single" w:sz="12" w:space="0" w:color="000000"/>
              <w:right w:val="single" w:sz="12" w:space="0" w:color="000000"/>
            </w:tcBorders>
            <w:shd w:val="clear" w:color="auto" w:fill="D9D9D9"/>
          </w:tcPr>
          <w:p w14:paraId="758A7376" w14:textId="77777777" w:rsidR="008D3B36" w:rsidRDefault="008D3B36">
            <w:pPr>
              <w:pStyle w:val="TableParagraph"/>
              <w:kinsoku w:val="0"/>
              <w:overflowPunct w:val="0"/>
              <w:rPr>
                <w:sz w:val="16"/>
                <w:szCs w:val="16"/>
              </w:rPr>
            </w:pPr>
          </w:p>
        </w:tc>
        <w:tc>
          <w:tcPr>
            <w:tcW w:w="1891" w:type="dxa"/>
            <w:tcBorders>
              <w:top w:val="single" w:sz="4" w:space="0" w:color="000000"/>
              <w:left w:val="single" w:sz="12" w:space="0" w:color="000000"/>
              <w:bottom w:val="single" w:sz="12" w:space="0" w:color="000000"/>
              <w:right w:val="single" w:sz="4" w:space="0" w:color="000000"/>
            </w:tcBorders>
          </w:tcPr>
          <w:p w14:paraId="5B7C637C" w14:textId="77777777" w:rsidR="008D3B36" w:rsidRDefault="008D3B36">
            <w:pPr>
              <w:pStyle w:val="TableParagraph"/>
              <w:kinsoku w:val="0"/>
              <w:overflowPunct w:val="0"/>
              <w:rPr>
                <w:sz w:val="16"/>
                <w:szCs w:val="16"/>
              </w:rPr>
            </w:pPr>
          </w:p>
        </w:tc>
        <w:tc>
          <w:tcPr>
            <w:tcW w:w="1709" w:type="dxa"/>
            <w:tcBorders>
              <w:top w:val="single" w:sz="4" w:space="0" w:color="000000"/>
              <w:left w:val="single" w:sz="4" w:space="0" w:color="000000"/>
              <w:bottom w:val="single" w:sz="12" w:space="0" w:color="000000"/>
              <w:right w:val="single" w:sz="12" w:space="0" w:color="000000"/>
            </w:tcBorders>
          </w:tcPr>
          <w:p w14:paraId="4E01825C" w14:textId="77777777" w:rsidR="008D3B36" w:rsidRDefault="008D3B36">
            <w:pPr>
              <w:pStyle w:val="TableParagraph"/>
              <w:kinsoku w:val="0"/>
              <w:overflowPunct w:val="0"/>
              <w:rPr>
                <w:sz w:val="16"/>
                <w:szCs w:val="16"/>
              </w:rPr>
            </w:pPr>
          </w:p>
        </w:tc>
      </w:tr>
    </w:tbl>
    <w:p w14:paraId="4108518E" w14:textId="77777777" w:rsidR="008D3B36" w:rsidRDefault="008D3B36">
      <w:pPr>
        <w:pStyle w:val="BodyText"/>
        <w:kinsoku w:val="0"/>
        <w:overflowPunct w:val="0"/>
        <w:ind w:left="460" w:right="357"/>
        <w:jc w:val="both"/>
        <w:rPr>
          <w:b/>
          <w:bCs/>
        </w:rPr>
      </w:pPr>
      <w:r>
        <w:t xml:space="preserve">For all </w:t>
      </w:r>
      <w:r>
        <w:rPr>
          <w:b/>
          <w:bCs/>
        </w:rPr>
        <w:t xml:space="preserve">“no” </w:t>
      </w:r>
      <w:r>
        <w:t xml:space="preserve">answers in the table above, </w:t>
      </w:r>
      <w:r>
        <w:rPr>
          <w:u w:val="single" w:color="000000"/>
        </w:rPr>
        <w:t>attach additional information directly behind this page</w:t>
      </w:r>
      <w:r>
        <w:t xml:space="preserve">. The additional information for each “no” response must include the total amount of the outstanding tax liability, the time period of the delinquent tax, the amount of any delinquent payments, and any other pertinent information. </w:t>
      </w:r>
      <w:r>
        <w:rPr>
          <w:b/>
          <w:bCs/>
        </w:rPr>
        <w:t>The signature below certifies that the information indicated in the table above and attached behind this page (if required) is true and accurate.</w:t>
      </w:r>
    </w:p>
    <w:p w14:paraId="772D9E15" w14:textId="77777777" w:rsidR="008D3B36" w:rsidRDefault="008D3B36">
      <w:pPr>
        <w:pStyle w:val="BodyText"/>
        <w:kinsoku w:val="0"/>
        <w:overflowPunct w:val="0"/>
        <w:rPr>
          <w:b/>
          <w:bCs/>
          <w:sz w:val="20"/>
          <w:szCs w:val="20"/>
        </w:rPr>
      </w:pPr>
    </w:p>
    <w:p w14:paraId="2C16823E" w14:textId="77777777" w:rsidR="008D3B36" w:rsidRDefault="00162CB4">
      <w:pPr>
        <w:pStyle w:val="BodyText"/>
        <w:kinsoku w:val="0"/>
        <w:overflowPunct w:val="0"/>
        <w:spacing w:before="2"/>
        <w:rPr>
          <w:b/>
          <w:bCs/>
          <w:sz w:val="25"/>
          <w:szCs w:val="25"/>
        </w:rPr>
      </w:pPr>
      <w:r>
        <w:rPr>
          <w:noProof/>
        </w:rPr>
        <mc:AlternateContent>
          <mc:Choice Requires="wps">
            <w:drawing>
              <wp:anchor distT="0" distB="0" distL="0" distR="0" simplePos="0" relativeHeight="251632640" behindDoc="0" locked="0" layoutInCell="0" allowOverlap="1" wp14:anchorId="1E2715DA" wp14:editId="5C7E10C1">
                <wp:simplePos x="0" y="0"/>
                <wp:positionH relativeFrom="page">
                  <wp:posOffset>933450</wp:posOffset>
                </wp:positionH>
                <wp:positionV relativeFrom="paragraph">
                  <wp:posOffset>217170</wp:posOffset>
                </wp:positionV>
                <wp:extent cx="2686050" cy="12700"/>
                <wp:effectExtent l="0" t="0" r="0" b="0"/>
                <wp:wrapTopAndBottom/>
                <wp:docPr id="8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0"/>
                        </a:xfrm>
                        <a:custGeom>
                          <a:avLst/>
                          <a:gdLst>
                            <a:gd name="T0" fmla="*/ 0 w 4230"/>
                            <a:gd name="T1" fmla="*/ 0 h 20"/>
                            <a:gd name="T2" fmla="*/ 4230 w 4230"/>
                            <a:gd name="T3" fmla="*/ 0 h 20"/>
                          </a:gdLst>
                          <a:ahLst/>
                          <a:cxnLst>
                            <a:cxn ang="0">
                              <a:pos x="T0" y="T1"/>
                            </a:cxn>
                            <a:cxn ang="0">
                              <a:pos x="T2" y="T3"/>
                            </a:cxn>
                          </a:cxnLst>
                          <a:rect l="0" t="0" r="r" b="b"/>
                          <a:pathLst>
                            <a:path w="4230" h="20">
                              <a:moveTo>
                                <a:pt x="0" y="0"/>
                              </a:moveTo>
                              <a:lnTo>
                                <a:pt x="4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EBDB0" id="Freeform 18"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5pt,17.1pt,285pt,17.1pt" coordsize="4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" o:allowincell="f" filled="f">
                <v:path arrowok="t" o:connecttype="custom" o:connectlocs="0,0;2686050,0" o:connectangles="0,0"/>
                <w10:wrap type="topAndBottom" anchorx="page"/>
              </v:polyline>
            </w:pict>
          </mc:Fallback>
        </mc:AlternateContent>
      </w:r>
      <w:r>
        <w:rPr>
          <w:noProof/>
        </w:rPr>
        <mc:AlternateContent>
          <mc:Choice Requires="wps">
            <w:drawing>
              <wp:anchor distT="0" distB="0" distL="0" distR="0" simplePos="0" relativeHeight="251633664" behindDoc="0" locked="0" layoutInCell="0" allowOverlap="1" wp14:anchorId="6B559DAB" wp14:editId="4E8E95FE">
                <wp:simplePos x="0" y="0"/>
                <wp:positionH relativeFrom="page">
                  <wp:posOffset>4124325</wp:posOffset>
                </wp:positionH>
                <wp:positionV relativeFrom="paragraph">
                  <wp:posOffset>213360</wp:posOffset>
                </wp:positionV>
                <wp:extent cx="2752725" cy="12700"/>
                <wp:effectExtent l="0" t="0" r="0" b="0"/>
                <wp:wrapTopAndBottom/>
                <wp:docPr id="8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0"/>
                        </a:xfrm>
                        <a:custGeom>
                          <a:avLst/>
                          <a:gdLst>
                            <a:gd name="T0" fmla="*/ 0 w 4335"/>
                            <a:gd name="T1" fmla="*/ 0 h 20"/>
                            <a:gd name="T2" fmla="*/ 4335 w 4335"/>
                            <a:gd name="T3" fmla="*/ 0 h 20"/>
                          </a:gdLst>
                          <a:ahLst/>
                          <a:cxnLst>
                            <a:cxn ang="0">
                              <a:pos x="T0" y="T1"/>
                            </a:cxn>
                            <a:cxn ang="0">
                              <a:pos x="T2" y="T3"/>
                            </a:cxn>
                          </a:cxnLst>
                          <a:rect l="0" t="0" r="r" b="b"/>
                          <a:pathLst>
                            <a:path w="4335" h="20">
                              <a:moveTo>
                                <a:pt x="0" y="0"/>
                              </a:moveTo>
                              <a:lnTo>
                                <a:pt x="43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10CE96" id="Freeform 19"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75pt,16.8pt,541.5pt,16.8pt" coordsize="4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" o:allowincell="f" filled="f">
                <v:path arrowok="t" o:connecttype="custom" o:connectlocs="0,0;2752725,0" o:connectangles="0,0"/>
                <w10:wrap type="topAndBottom" anchorx="page"/>
              </v:polyline>
            </w:pict>
          </mc:Fallback>
        </mc:AlternateContent>
      </w:r>
    </w:p>
    <w:p w14:paraId="768F4CAD" w14:textId="77777777" w:rsidR="008D3B36" w:rsidRDefault="008D3B36">
      <w:pPr>
        <w:pStyle w:val="BodyText"/>
        <w:tabs>
          <w:tab w:val="left" w:pos="5500"/>
        </w:tabs>
        <w:kinsoku w:val="0"/>
        <w:overflowPunct w:val="0"/>
        <w:ind w:left="460"/>
        <w:jc w:val="both"/>
        <w:rPr>
          <w:i/>
          <w:iCs/>
          <w:sz w:val="20"/>
          <w:szCs w:val="20"/>
        </w:rPr>
      </w:pPr>
      <w:r>
        <w:rPr>
          <w:i/>
          <w:iCs/>
          <w:sz w:val="20"/>
          <w:szCs w:val="20"/>
        </w:rPr>
        <w:t>Authorized Signature of</w:t>
      </w:r>
      <w:r>
        <w:rPr>
          <w:i/>
          <w:iCs/>
          <w:spacing w:val="-4"/>
          <w:sz w:val="20"/>
          <w:szCs w:val="20"/>
        </w:rPr>
        <w:t xml:space="preserve"> </w:t>
      </w:r>
      <w:r>
        <w:rPr>
          <w:i/>
          <w:iCs/>
          <w:sz w:val="20"/>
          <w:szCs w:val="20"/>
        </w:rPr>
        <w:t>Applicant</w:t>
      </w:r>
      <w:r>
        <w:rPr>
          <w:i/>
          <w:iCs/>
          <w:spacing w:val="-2"/>
          <w:sz w:val="20"/>
          <w:szCs w:val="20"/>
        </w:rPr>
        <w:t xml:space="preserve"> </w:t>
      </w:r>
      <w:r>
        <w:rPr>
          <w:i/>
          <w:iCs/>
          <w:sz w:val="20"/>
          <w:szCs w:val="20"/>
        </w:rPr>
        <w:t>Agency</w:t>
      </w:r>
      <w:r>
        <w:rPr>
          <w:i/>
          <w:iCs/>
          <w:sz w:val="20"/>
          <w:szCs w:val="20"/>
        </w:rPr>
        <w:tab/>
        <w:t>Date</w:t>
      </w:r>
    </w:p>
    <w:p w14:paraId="727D85FA" w14:textId="77777777" w:rsidR="008D3B36" w:rsidRDefault="008D3B36">
      <w:pPr>
        <w:pStyle w:val="BodyText"/>
        <w:kinsoku w:val="0"/>
        <w:overflowPunct w:val="0"/>
        <w:rPr>
          <w:i/>
          <w:iCs/>
          <w:sz w:val="20"/>
          <w:szCs w:val="20"/>
        </w:rPr>
      </w:pPr>
    </w:p>
    <w:p w14:paraId="5489AED9" w14:textId="77777777" w:rsidR="008D3B36" w:rsidRDefault="00162CB4">
      <w:pPr>
        <w:pStyle w:val="BodyText"/>
        <w:kinsoku w:val="0"/>
        <w:overflowPunct w:val="0"/>
        <w:rPr>
          <w:i/>
          <w:iCs/>
          <w:sz w:val="25"/>
          <w:szCs w:val="25"/>
        </w:rPr>
      </w:pPr>
      <w:r>
        <w:rPr>
          <w:noProof/>
        </w:rPr>
        <mc:AlternateContent>
          <mc:Choice Requires="wps">
            <w:drawing>
              <wp:anchor distT="0" distB="0" distL="0" distR="0" simplePos="0" relativeHeight="251634688" behindDoc="0" locked="0" layoutInCell="0" allowOverlap="1" wp14:anchorId="4F1D0844" wp14:editId="27D2EE20">
                <wp:simplePos x="0" y="0"/>
                <wp:positionH relativeFrom="page">
                  <wp:posOffset>933450</wp:posOffset>
                </wp:positionH>
                <wp:positionV relativeFrom="paragraph">
                  <wp:posOffset>215900</wp:posOffset>
                </wp:positionV>
                <wp:extent cx="2686050" cy="12700"/>
                <wp:effectExtent l="0" t="0" r="0" b="0"/>
                <wp:wrapTopAndBottom/>
                <wp:docPr id="7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0"/>
                        </a:xfrm>
                        <a:custGeom>
                          <a:avLst/>
                          <a:gdLst>
                            <a:gd name="T0" fmla="*/ 0 w 4230"/>
                            <a:gd name="T1" fmla="*/ 0 h 20"/>
                            <a:gd name="T2" fmla="*/ 4230 w 4230"/>
                            <a:gd name="T3" fmla="*/ 0 h 20"/>
                          </a:gdLst>
                          <a:ahLst/>
                          <a:cxnLst>
                            <a:cxn ang="0">
                              <a:pos x="T0" y="T1"/>
                            </a:cxn>
                            <a:cxn ang="0">
                              <a:pos x="T2" y="T3"/>
                            </a:cxn>
                          </a:cxnLst>
                          <a:rect l="0" t="0" r="r" b="b"/>
                          <a:pathLst>
                            <a:path w="4230" h="20">
                              <a:moveTo>
                                <a:pt x="0" y="0"/>
                              </a:moveTo>
                              <a:lnTo>
                                <a:pt x="4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F2F436" id="Freeform 2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5pt,17pt,285pt,17pt" coordsize="4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" o:allowincell="f" filled="f">
                <v:path arrowok="t" o:connecttype="custom" o:connectlocs="0,0;2686050,0" o:connectangles="0,0"/>
                <w10:wrap type="topAndBottom" anchorx="page"/>
              </v:polyline>
            </w:pict>
          </mc:Fallback>
        </mc:AlternateContent>
      </w:r>
      <w:r>
        <w:rPr>
          <w:noProof/>
        </w:rPr>
        <mc:AlternateContent>
          <mc:Choice Requires="wps">
            <w:drawing>
              <wp:anchor distT="0" distB="0" distL="0" distR="0" simplePos="0" relativeHeight="251635712" behindDoc="0" locked="0" layoutInCell="0" allowOverlap="1" wp14:anchorId="6205F7CC" wp14:editId="1A003377">
                <wp:simplePos x="0" y="0"/>
                <wp:positionH relativeFrom="page">
                  <wp:posOffset>4124325</wp:posOffset>
                </wp:positionH>
                <wp:positionV relativeFrom="paragraph">
                  <wp:posOffset>212090</wp:posOffset>
                </wp:positionV>
                <wp:extent cx="2752725" cy="12700"/>
                <wp:effectExtent l="0" t="0" r="0" b="0"/>
                <wp:wrapTopAndBottom/>
                <wp:docPr id="7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0"/>
                        </a:xfrm>
                        <a:custGeom>
                          <a:avLst/>
                          <a:gdLst>
                            <a:gd name="T0" fmla="*/ 0 w 4335"/>
                            <a:gd name="T1" fmla="*/ 0 h 20"/>
                            <a:gd name="T2" fmla="*/ 4335 w 4335"/>
                            <a:gd name="T3" fmla="*/ 0 h 20"/>
                          </a:gdLst>
                          <a:ahLst/>
                          <a:cxnLst>
                            <a:cxn ang="0">
                              <a:pos x="T0" y="T1"/>
                            </a:cxn>
                            <a:cxn ang="0">
                              <a:pos x="T2" y="T3"/>
                            </a:cxn>
                          </a:cxnLst>
                          <a:rect l="0" t="0" r="r" b="b"/>
                          <a:pathLst>
                            <a:path w="4335" h="20">
                              <a:moveTo>
                                <a:pt x="0" y="0"/>
                              </a:moveTo>
                              <a:lnTo>
                                <a:pt x="43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6308E" id="Freeform 21"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75pt,16.7pt,541.5pt,16.7pt" coordsize="4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74ngIAAKYFAAAOAAAAZHJzL2Uyb0RvYy54bWysVNtu2zAMfR+wfxD0OGD1JcmyBn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" o:allowincell="f" filled="f">
                <v:path arrowok="t" o:connecttype="custom" o:connectlocs="0,0;2752725,0" o:connectangles="0,0"/>
                <w10:wrap type="topAndBottom" anchorx="page"/>
              </v:polyline>
            </w:pict>
          </mc:Fallback>
        </mc:AlternateContent>
      </w:r>
    </w:p>
    <w:p w14:paraId="41058B61" w14:textId="77777777" w:rsidR="008D3B36" w:rsidRDefault="008D3B36">
      <w:pPr>
        <w:pStyle w:val="BodyText"/>
        <w:tabs>
          <w:tab w:val="left" w:pos="5500"/>
        </w:tabs>
        <w:kinsoku w:val="0"/>
        <w:overflowPunct w:val="0"/>
        <w:ind w:left="460"/>
        <w:jc w:val="both"/>
        <w:rPr>
          <w:i/>
          <w:iCs/>
          <w:sz w:val="20"/>
          <w:szCs w:val="20"/>
        </w:rPr>
      </w:pPr>
      <w:r>
        <w:rPr>
          <w:i/>
          <w:iCs/>
          <w:sz w:val="20"/>
          <w:szCs w:val="20"/>
        </w:rPr>
        <w:t>Typed Name</w:t>
      </w:r>
      <w:r>
        <w:rPr>
          <w:i/>
          <w:iCs/>
          <w:sz w:val="20"/>
          <w:szCs w:val="20"/>
        </w:rPr>
        <w:tab/>
        <w:t>Title</w:t>
      </w:r>
    </w:p>
    <w:p w14:paraId="0CC0EC32" w14:textId="77777777" w:rsidR="008D3B36" w:rsidRDefault="008D3B36">
      <w:pPr>
        <w:pStyle w:val="BodyText"/>
        <w:tabs>
          <w:tab w:val="left" w:pos="5500"/>
        </w:tabs>
        <w:kinsoku w:val="0"/>
        <w:overflowPunct w:val="0"/>
        <w:ind w:left="460"/>
        <w:jc w:val="both"/>
        <w:rPr>
          <w:i/>
          <w:iCs/>
          <w:sz w:val="20"/>
          <w:szCs w:val="20"/>
        </w:rPr>
        <w:sectPr w:rsidR="008D3B36">
          <w:pgSz w:w="12240" w:h="15840"/>
          <w:pgMar w:top="1080" w:right="1080" w:bottom="1160" w:left="980" w:header="0" w:footer="974" w:gutter="0"/>
          <w:cols w:space="720"/>
          <w:noEndnote/>
        </w:sectPr>
      </w:pPr>
    </w:p>
    <w:p w14:paraId="6031F97A" w14:textId="77777777" w:rsidR="008D3B36" w:rsidRDefault="008D3B36">
      <w:pPr>
        <w:pStyle w:val="BodyText"/>
        <w:kinsoku w:val="0"/>
        <w:overflowPunct w:val="0"/>
        <w:spacing w:before="5"/>
        <w:rPr>
          <w:i/>
          <w:iCs/>
          <w:sz w:val="3"/>
          <w:szCs w:val="3"/>
        </w:rPr>
      </w:pPr>
    </w:p>
    <w:p w14:paraId="783CA9D0" w14:textId="77777777" w:rsidR="008D3B36" w:rsidRDefault="00162CB4">
      <w:pPr>
        <w:pStyle w:val="BodyText"/>
        <w:kinsoku w:val="0"/>
        <w:overflowPunct w:val="0"/>
        <w:spacing w:line="20" w:lineRule="exact"/>
        <w:ind w:left="426"/>
        <w:rPr>
          <w:sz w:val="2"/>
          <w:szCs w:val="2"/>
        </w:rPr>
      </w:pPr>
      <w:r>
        <w:rPr>
          <w:noProof/>
          <w:sz w:val="2"/>
          <w:szCs w:val="2"/>
        </w:rPr>
        <mc:AlternateContent>
          <mc:Choice Requires="wpg">
            <w:drawing>
              <wp:inline distT="0" distB="0" distL="0" distR="0" wp14:anchorId="14C3145B" wp14:editId="1AF09C69">
                <wp:extent cx="5981065" cy="12700"/>
                <wp:effectExtent l="9525" t="9525" r="10160" b="0"/>
                <wp:docPr id="7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77" name="Freeform 25"/>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C47583" id="Group 24"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">
                <v:shape id="Freeform 25"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" path="m,l9419,e" filled="f" strokeweight=".48pt">
                  <v:path arrowok="t" o:connecttype="custom" o:connectlocs="0,0;9419,0" o:connectangles="0,0"/>
                </v:shape>
                <w10:anchorlock/>
              </v:group>
            </w:pict>
          </mc:Fallback>
        </mc:AlternateContent>
      </w:r>
    </w:p>
    <w:p w14:paraId="4A4B915D" w14:textId="77777777" w:rsidR="008D3B36" w:rsidRDefault="008D3B36">
      <w:pPr>
        <w:pStyle w:val="Heading1"/>
        <w:kinsoku w:val="0"/>
        <w:overflowPunct w:val="0"/>
        <w:spacing w:before="9" w:after="21"/>
        <w:ind w:right="1202"/>
      </w:pPr>
      <w:r>
        <w:t>MINORITY CONTRACTOR STATUS</w:t>
      </w:r>
      <w:r>
        <w:rPr>
          <w:spacing w:val="-13"/>
        </w:rPr>
        <w:t xml:space="preserve"> </w:t>
      </w:r>
      <w:r>
        <w:t>DEFINITION</w:t>
      </w:r>
    </w:p>
    <w:p w14:paraId="50147FEA" w14:textId="77777777" w:rsidR="008D3B36" w:rsidRDefault="00162CB4">
      <w:pPr>
        <w:pStyle w:val="BodyText"/>
        <w:kinsoku w:val="0"/>
        <w:overflowPunct w:val="0"/>
        <w:spacing w:line="20" w:lineRule="exact"/>
        <w:ind w:left="426"/>
        <w:rPr>
          <w:sz w:val="2"/>
          <w:szCs w:val="2"/>
        </w:rPr>
      </w:pPr>
      <w:r>
        <w:rPr>
          <w:noProof/>
          <w:sz w:val="2"/>
          <w:szCs w:val="2"/>
        </w:rPr>
        <mc:AlternateContent>
          <mc:Choice Requires="wpg">
            <w:drawing>
              <wp:inline distT="0" distB="0" distL="0" distR="0" wp14:anchorId="1BAD2836" wp14:editId="5CEC5EB5">
                <wp:extent cx="5981065" cy="12700"/>
                <wp:effectExtent l="9525" t="9525" r="10160" b="0"/>
                <wp:docPr id="7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75" name="Freeform 29"/>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D8B23F" id="Group 28"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">
                <v:shape id="Freeform 29"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" path="m,l9419,e" filled="f" strokeweight=".48pt">
                  <v:path arrowok="t" o:connecttype="custom" o:connectlocs="0,0;9419,0" o:connectangles="0,0"/>
                </v:shape>
                <w10:anchorlock/>
              </v:group>
            </w:pict>
          </mc:Fallback>
        </mc:AlternateContent>
      </w:r>
    </w:p>
    <w:p w14:paraId="3D7C19C3" w14:textId="77777777" w:rsidR="008D3B36" w:rsidRDefault="008D3B36">
      <w:pPr>
        <w:pStyle w:val="BodyText"/>
        <w:kinsoku w:val="0"/>
        <w:overflowPunct w:val="0"/>
        <w:spacing w:before="7"/>
        <w:rPr>
          <w:b/>
          <w:bCs/>
          <w:sz w:val="14"/>
          <w:szCs w:val="14"/>
        </w:rPr>
      </w:pPr>
    </w:p>
    <w:p w14:paraId="5CF51AF1" w14:textId="77777777" w:rsidR="008D3B36" w:rsidRDefault="008D3B36">
      <w:pPr>
        <w:pStyle w:val="BodyText"/>
        <w:tabs>
          <w:tab w:val="left" w:pos="6221"/>
          <w:tab w:val="left" w:pos="7661"/>
        </w:tabs>
        <w:kinsoku w:val="0"/>
        <w:overflowPunct w:val="0"/>
        <w:spacing w:before="90"/>
        <w:ind w:left="460"/>
      </w:pPr>
      <w:r>
        <w:t>Indicate whether the applicant is a</w:t>
      </w:r>
      <w:r>
        <w:rPr>
          <w:spacing w:val="-4"/>
        </w:rPr>
        <w:t xml:space="preserve"> </w:t>
      </w:r>
      <w:r>
        <w:t>Minority</w:t>
      </w:r>
      <w:r>
        <w:rPr>
          <w:spacing w:val="-6"/>
        </w:rPr>
        <w:t xml:space="preserve"> </w:t>
      </w:r>
      <w:r>
        <w:t>Contractor:</w:t>
      </w:r>
      <w:r>
        <w:tab/>
        <w:t xml:space="preserve">[ </w:t>
      </w:r>
      <w:r>
        <w:rPr>
          <w:spacing w:val="1"/>
        </w:rPr>
        <w:t xml:space="preserve"> </w:t>
      </w:r>
      <w:r>
        <w:t>]</w:t>
      </w:r>
      <w:r>
        <w:rPr>
          <w:spacing w:val="1"/>
        </w:rPr>
        <w:t xml:space="preserve"> </w:t>
      </w:r>
      <w:r>
        <w:t>YES</w:t>
      </w:r>
      <w:r>
        <w:tab/>
        <w:t>[  ]</w:t>
      </w:r>
      <w:r>
        <w:rPr>
          <w:spacing w:val="2"/>
        </w:rPr>
        <w:t xml:space="preserve"> </w:t>
      </w:r>
      <w:r>
        <w:t>NO</w:t>
      </w:r>
    </w:p>
    <w:p w14:paraId="421765DE" w14:textId="77777777" w:rsidR="008D3B36" w:rsidRDefault="008D3B36">
      <w:pPr>
        <w:pStyle w:val="BodyText"/>
        <w:kinsoku w:val="0"/>
        <w:overflowPunct w:val="0"/>
      </w:pPr>
    </w:p>
    <w:p w14:paraId="16ABD915" w14:textId="77777777" w:rsidR="008D3B36" w:rsidRDefault="008D3B36">
      <w:pPr>
        <w:pStyle w:val="BodyText"/>
        <w:tabs>
          <w:tab w:val="left" w:pos="1900"/>
        </w:tabs>
        <w:kinsoku w:val="0"/>
        <w:overflowPunct w:val="0"/>
        <w:ind w:left="1900" w:right="381" w:hanging="1440"/>
      </w:pPr>
      <w:r>
        <w:rPr>
          <w:b/>
          <w:bCs/>
        </w:rPr>
        <w:t>NOTE:</w:t>
      </w:r>
      <w:r>
        <w:rPr>
          <w:b/>
          <w:bCs/>
        </w:rPr>
        <w:tab/>
      </w:r>
      <w:r>
        <w:t xml:space="preserve">A minority contractor, which is private, non-profit making, must satisfy </w:t>
      </w:r>
      <w:r>
        <w:rPr>
          <w:u w:val="single" w:color="000000"/>
        </w:rPr>
        <w:t>both</w:t>
      </w:r>
      <w:r>
        <w:t xml:space="preserve"> of the following</w:t>
      </w:r>
      <w:r>
        <w:rPr>
          <w:spacing w:val="-4"/>
        </w:rPr>
        <w:t xml:space="preserve"> </w:t>
      </w:r>
      <w:r>
        <w:t>criteria:</w:t>
      </w:r>
    </w:p>
    <w:p w14:paraId="59B3AF87" w14:textId="77777777" w:rsidR="008D3B36" w:rsidRDefault="00162CB4">
      <w:pPr>
        <w:pStyle w:val="BodyText"/>
        <w:kinsoku w:val="0"/>
        <w:overflowPunct w:val="0"/>
        <w:spacing w:before="14"/>
        <w:ind w:left="2620"/>
      </w:pPr>
      <w:r>
        <w:rPr>
          <w:noProof/>
        </w:rPr>
        <mc:AlternateContent>
          <mc:Choice Requires="wpg">
            <w:drawing>
              <wp:anchor distT="0" distB="0" distL="114300" distR="114300" simplePos="0" relativeHeight="251663360" behindDoc="0" locked="0" layoutInCell="0" allowOverlap="1" wp14:anchorId="72FA1D58" wp14:editId="00449FC6">
                <wp:simplePos x="0" y="0"/>
                <wp:positionH relativeFrom="page">
                  <wp:posOffset>1828800</wp:posOffset>
                </wp:positionH>
                <wp:positionV relativeFrom="paragraph">
                  <wp:posOffset>29210</wp:posOffset>
                </wp:positionV>
                <wp:extent cx="182880" cy="360045"/>
                <wp:effectExtent l="0" t="0" r="0" b="0"/>
                <wp:wrapNone/>
                <wp:docPr id="7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360045"/>
                          <a:chOff x="2880" y="46"/>
                          <a:chExt cx="288" cy="567"/>
                        </a:xfrm>
                      </wpg:grpSpPr>
                      <pic:pic xmlns:pic="http://schemas.openxmlformats.org/drawingml/2006/picture">
                        <pic:nvPicPr>
                          <pic:cNvPr id="7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80" y="46"/>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80" y="341"/>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350F80" id="Group 32" o:spid="_x0000_s1026" style="position:absolute;margin-left:2in;margin-top:2.3pt;width:14.4pt;height:28.35pt;z-index:251663360;mso-position-horizontal-relative:page" coordorigin="2880,46" coordsize="288,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880;top:46;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">
                  <v:imagedata r:id="rId15" o:title=""/>
                </v:shape>
                <v:shape id="Picture 34" o:spid="_x0000_s1028" type="#_x0000_t75" style="position:absolute;left:2880;top:341;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">
                  <v:imagedata r:id="rId15" o:title=""/>
                </v:shape>
                <w10:wrap anchorx="page"/>
              </v:group>
            </w:pict>
          </mc:Fallback>
        </mc:AlternateContent>
      </w:r>
      <w:r w:rsidR="008D3B36">
        <w:t xml:space="preserve">51% of Board must be of a minority group; </w:t>
      </w:r>
      <w:r w:rsidR="008D3B36">
        <w:rPr>
          <w:u w:val="single" w:color="000000"/>
        </w:rPr>
        <w:t>and</w:t>
      </w:r>
    </w:p>
    <w:p w14:paraId="5D61B106" w14:textId="77777777" w:rsidR="008D3B36" w:rsidRDefault="008D3B36">
      <w:pPr>
        <w:pStyle w:val="BodyText"/>
        <w:kinsoku w:val="0"/>
        <w:overflowPunct w:val="0"/>
        <w:spacing w:before="20" w:line="247" w:lineRule="auto"/>
        <w:ind w:left="2620"/>
      </w:pPr>
      <w:r>
        <w:t>50% of Staff (Title III and non-Title III) must be members of a recognized minority group.</w:t>
      </w:r>
    </w:p>
    <w:p w14:paraId="07D10B00" w14:textId="77777777" w:rsidR="008D3B36" w:rsidRDefault="008D3B36">
      <w:pPr>
        <w:pStyle w:val="BodyText"/>
        <w:tabs>
          <w:tab w:val="left" w:pos="1900"/>
        </w:tabs>
        <w:kinsoku w:val="0"/>
        <w:overflowPunct w:val="0"/>
        <w:spacing w:before="175"/>
        <w:ind w:left="1900" w:right="381" w:hanging="1440"/>
      </w:pPr>
      <w:r>
        <w:rPr>
          <w:b/>
          <w:bCs/>
        </w:rPr>
        <w:t>NOTE:</w:t>
      </w:r>
      <w:r>
        <w:rPr>
          <w:b/>
          <w:bCs/>
        </w:rPr>
        <w:tab/>
      </w:r>
      <w:r>
        <w:t xml:space="preserve">A minority contractor, which is private, profit-making must satisfy </w:t>
      </w:r>
      <w:r>
        <w:rPr>
          <w:u w:val="single" w:color="000000"/>
        </w:rPr>
        <w:t>either</w:t>
      </w:r>
      <w:r>
        <w:t xml:space="preserve"> of the following</w:t>
      </w:r>
      <w:r>
        <w:rPr>
          <w:spacing w:val="-3"/>
        </w:rPr>
        <w:t xml:space="preserve"> </w:t>
      </w:r>
      <w:r>
        <w:t>criteria:</w:t>
      </w:r>
    </w:p>
    <w:p w14:paraId="799FADFA" w14:textId="77777777" w:rsidR="008D3B36" w:rsidRDefault="00162CB4">
      <w:pPr>
        <w:pStyle w:val="BodyText"/>
        <w:kinsoku w:val="0"/>
        <w:overflowPunct w:val="0"/>
        <w:spacing w:before="28" w:line="223" w:lineRule="auto"/>
        <w:ind w:left="2620" w:right="381" w:hanging="720"/>
      </w:pPr>
      <w:r>
        <w:rPr>
          <w:noProof/>
          <w:position w:val="-8"/>
        </w:rPr>
        <w:drawing>
          <wp:inline distT="0" distB="0" distL="0" distR="0" wp14:anchorId="63B22A7F" wp14:editId="4515337D">
            <wp:extent cx="180975" cy="17145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8D3B36">
        <w:rPr>
          <w:sz w:val="20"/>
          <w:szCs w:val="20"/>
        </w:rPr>
        <w:t xml:space="preserve">        </w:t>
      </w:r>
      <w:r w:rsidR="008D3B36">
        <w:rPr>
          <w:spacing w:val="-18"/>
          <w:sz w:val="20"/>
          <w:szCs w:val="20"/>
        </w:rPr>
        <w:t xml:space="preserve"> </w:t>
      </w:r>
      <w:r w:rsidR="008D3B36">
        <w:t>Organization whose sole ownership, or at least 51% of whose stock, is held by minorities;</w:t>
      </w:r>
      <w:r w:rsidR="008D3B36">
        <w:rPr>
          <w:spacing w:val="-3"/>
        </w:rPr>
        <w:t xml:space="preserve"> </w:t>
      </w:r>
      <w:r w:rsidR="008D3B36">
        <w:rPr>
          <w:u w:val="single" w:color="000000"/>
        </w:rPr>
        <w:t>or</w:t>
      </w:r>
    </w:p>
    <w:p w14:paraId="7DE24BC0" w14:textId="77777777" w:rsidR="008D3B36" w:rsidRDefault="00162CB4">
      <w:pPr>
        <w:pStyle w:val="BodyText"/>
        <w:kinsoku w:val="0"/>
        <w:overflowPunct w:val="0"/>
        <w:spacing w:before="31" w:line="223" w:lineRule="auto"/>
        <w:ind w:left="2620" w:right="381" w:hanging="720"/>
      </w:pPr>
      <w:r>
        <w:rPr>
          <w:noProof/>
          <w:position w:val="-8"/>
        </w:rPr>
        <w:drawing>
          <wp:inline distT="0" distB="0" distL="0" distR="0" wp14:anchorId="5965131B" wp14:editId="159AE4B4">
            <wp:extent cx="180975" cy="17145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8D3B36">
        <w:rPr>
          <w:sz w:val="20"/>
          <w:szCs w:val="20"/>
        </w:rPr>
        <w:t xml:space="preserve">        </w:t>
      </w:r>
      <w:r w:rsidR="008D3B36">
        <w:rPr>
          <w:spacing w:val="-18"/>
          <w:sz w:val="20"/>
          <w:szCs w:val="20"/>
        </w:rPr>
        <w:t xml:space="preserve"> </w:t>
      </w:r>
      <w:r w:rsidR="008D3B36">
        <w:t>In a partnership, 50% of the interest in the partnership must be controlled by a minority</w:t>
      </w:r>
      <w:r w:rsidR="008D3B36">
        <w:rPr>
          <w:spacing w:val="-11"/>
        </w:rPr>
        <w:t xml:space="preserve"> </w:t>
      </w:r>
      <w:r w:rsidR="008D3B36">
        <w:t>individual.</w:t>
      </w:r>
    </w:p>
    <w:p w14:paraId="6D80EF5F" w14:textId="77777777" w:rsidR="008D3B36" w:rsidRDefault="008D3B36">
      <w:pPr>
        <w:pStyle w:val="BodyText"/>
        <w:kinsoku w:val="0"/>
        <w:overflowPunct w:val="0"/>
        <w:spacing w:before="8"/>
      </w:pPr>
    </w:p>
    <w:p w14:paraId="066BFBA3" w14:textId="77777777" w:rsidR="008D3B36" w:rsidRDefault="008D3B36">
      <w:pPr>
        <w:pStyle w:val="Heading2"/>
        <w:kinsoku w:val="0"/>
        <w:overflowPunct w:val="0"/>
        <w:ind w:left="1302" w:right="1199"/>
        <w:jc w:val="center"/>
      </w:pPr>
      <w:r>
        <w:rPr>
          <w:u w:val="thick" w:color="000000"/>
        </w:rPr>
        <w:t>BOARD OF DIRECTORS</w:t>
      </w:r>
    </w:p>
    <w:p w14:paraId="77A153E2" w14:textId="77777777" w:rsidR="008D3B36" w:rsidRDefault="008D3B36">
      <w:pPr>
        <w:pStyle w:val="BodyText"/>
        <w:kinsoku w:val="0"/>
        <w:overflowPunct w:val="0"/>
        <w:spacing w:before="8"/>
        <w:rPr>
          <w:b/>
          <w:bCs/>
          <w:sz w:val="15"/>
          <w:szCs w:val="15"/>
        </w:rPr>
      </w:pPr>
    </w:p>
    <w:p w14:paraId="031C03BC" w14:textId="77777777" w:rsidR="008D3B36" w:rsidRDefault="008D3B36">
      <w:pPr>
        <w:pStyle w:val="ListParagraph"/>
        <w:numPr>
          <w:ilvl w:val="0"/>
          <w:numId w:val="9"/>
        </w:numPr>
        <w:tabs>
          <w:tab w:val="left" w:pos="1181"/>
          <w:tab w:val="left" w:pos="6996"/>
        </w:tabs>
        <w:kinsoku w:val="0"/>
        <w:overflowPunct w:val="0"/>
        <w:spacing w:before="90"/>
        <w:ind w:hanging="361"/>
        <w:jc w:val="both"/>
      </w:pPr>
      <w:r>
        <w:t>Total Number of Directors on</w:t>
      </w:r>
      <w:r>
        <w:rPr>
          <w:spacing w:val="-7"/>
        </w:rPr>
        <w:t xml:space="preserve"> </w:t>
      </w:r>
      <w:r>
        <w:t>Board:</w:t>
      </w:r>
      <w:r>
        <w:rPr>
          <w:spacing w:val="-38"/>
        </w:rPr>
        <w:t xml:space="preserve"> </w:t>
      </w:r>
      <w:r>
        <w:rPr>
          <w:u w:val="single" w:color="000000"/>
        </w:rPr>
        <w:t xml:space="preserve"> </w:t>
      </w:r>
      <w:r>
        <w:rPr>
          <w:u w:val="single" w:color="000000"/>
        </w:rPr>
        <w:tab/>
      </w:r>
    </w:p>
    <w:p w14:paraId="64C7F5DF" w14:textId="77777777" w:rsidR="008D3B36" w:rsidRDefault="008D3B36">
      <w:pPr>
        <w:pStyle w:val="ListParagraph"/>
        <w:numPr>
          <w:ilvl w:val="0"/>
          <w:numId w:val="9"/>
        </w:numPr>
        <w:tabs>
          <w:tab w:val="left" w:pos="1181"/>
          <w:tab w:val="left" w:pos="6996"/>
        </w:tabs>
        <w:kinsoku w:val="0"/>
        <w:overflowPunct w:val="0"/>
        <w:spacing w:before="120"/>
        <w:ind w:hanging="361"/>
        <w:jc w:val="both"/>
      </w:pPr>
      <w:r>
        <w:t>Frequency of</w:t>
      </w:r>
      <w:r>
        <w:rPr>
          <w:spacing w:val="-8"/>
        </w:rPr>
        <w:t xml:space="preserve"> </w:t>
      </w:r>
      <w:r>
        <w:t>Meetings:</w:t>
      </w:r>
      <w:r>
        <w:rPr>
          <w:spacing w:val="2"/>
        </w:rPr>
        <w:t xml:space="preserve"> </w:t>
      </w:r>
      <w:r>
        <w:rPr>
          <w:u w:val="single" w:color="000000"/>
        </w:rPr>
        <w:t xml:space="preserve"> </w:t>
      </w:r>
      <w:r>
        <w:rPr>
          <w:u w:val="single" w:color="000000"/>
        </w:rPr>
        <w:tab/>
      </w:r>
    </w:p>
    <w:p w14:paraId="66305D27" w14:textId="77777777" w:rsidR="008D3B36" w:rsidRDefault="008D3B36">
      <w:pPr>
        <w:pStyle w:val="ListParagraph"/>
        <w:numPr>
          <w:ilvl w:val="0"/>
          <w:numId w:val="9"/>
        </w:numPr>
        <w:tabs>
          <w:tab w:val="left" w:pos="1181"/>
        </w:tabs>
        <w:kinsoku w:val="0"/>
        <w:overflowPunct w:val="0"/>
        <w:spacing w:before="121"/>
        <w:ind w:right="357"/>
        <w:jc w:val="both"/>
      </w:pPr>
      <w:r>
        <w:t>List below, or attach directly behind this page, a list of the names of your current Board of Directors, indicating those who are minority by placing an asterisk (*) next to their name. Indicate the organizational affiliation or background/credentials of each member. Provide copies of the minutes from the last three (3) board meetings labeled as</w:t>
      </w:r>
      <w:r>
        <w:rPr>
          <w:u w:val="thick" w:color="000000"/>
        </w:rPr>
        <w:t xml:space="preserve"> </w:t>
      </w:r>
      <w:r>
        <w:rPr>
          <w:b/>
          <w:bCs/>
          <w:i/>
          <w:iCs/>
          <w:u w:val="thick" w:color="000000"/>
        </w:rPr>
        <w:t>Attachment A</w:t>
      </w:r>
      <w:r>
        <w:t>.</w:t>
      </w:r>
    </w:p>
    <w:p w14:paraId="68729CA6" w14:textId="77777777" w:rsidR="008D3B36" w:rsidRDefault="008D3B36">
      <w:pPr>
        <w:pStyle w:val="Heading2"/>
        <w:tabs>
          <w:tab w:val="left" w:pos="5500"/>
        </w:tabs>
        <w:kinsoku w:val="0"/>
        <w:overflowPunct w:val="0"/>
        <w:spacing w:before="125"/>
        <w:ind w:left="460"/>
      </w:pPr>
      <w:r>
        <w:rPr>
          <w:u w:val="thick" w:color="000000"/>
        </w:rPr>
        <w:t>BOARD</w:t>
      </w:r>
      <w:r>
        <w:rPr>
          <w:spacing w:val="-2"/>
          <w:u w:val="thick" w:color="000000"/>
        </w:rPr>
        <w:t xml:space="preserve"> </w:t>
      </w:r>
      <w:r>
        <w:rPr>
          <w:u w:val="thick" w:color="000000"/>
        </w:rPr>
        <w:t>MEMBER NAME</w:t>
      </w:r>
      <w:r>
        <w:t>:</w:t>
      </w:r>
      <w:r>
        <w:tab/>
      </w:r>
      <w:r>
        <w:rPr>
          <w:u w:val="thick" w:color="000000"/>
        </w:rPr>
        <w:t>ORGANIZATIONAL</w:t>
      </w:r>
      <w:r>
        <w:rPr>
          <w:spacing w:val="1"/>
          <w:u w:val="thick" w:color="000000"/>
        </w:rPr>
        <w:t xml:space="preserve"> </w:t>
      </w:r>
      <w:r>
        <w:rPr>
          <w:u w:val="thick" w:color="000000"/>
        </w:rPr>
        <w:t>AFFILIATION</w:t>
      </w:r>
      <w:r>
        <w:t>:</w:t>
      </w:r>
    </w:p>
    <w:p w14:paraId="0FF07356" w14:textId="77777777" w:rsidR="008D3B36" w:rsidRDefault="00162CB4">
      <w:pPr>
        <w:pStyle w:val="BodyText"/>
        <w:kinsoku w:val="0"/>
        <w:overflowPunct w:val="0"/>
        <w:spacing w:before="7"/>
        <w:rPr>
          <w:b/>
          <w:bCs/>
          <w:sz w:val="28"/>
          <w:szCs w:val="28"/>
        </w:rPr>
      </w:pPr>
      <w:r>
        <w:rPr>
          <w:noProof/>
        </w:rPr>
        <mc:AlternateContent>
          <mc:Choice Requires="wps">
            <w:drawing>
              <wp:anchor distT="0" distB="0" distL="0" distR="0" simplePos="0" relativeHeight="251636736" behindDoc="0" locked="0" layoutInCell="0" allowOverlap="1" wp14:anchorId="72448476" wp14:editId="499A901D">
                <wp:simplePos x="0" y="0"/>
                <wp:positionH relativeFrom="page">
                  <wp:posOffset>914400</wp:posOffset>
                </wp:positionH>
                <wp:positionV relativeFrom="paragraph">
                  <wp:posOffset>237490</wp:posOffset>
                </wp:positionV>
                <wp:extent cx="2743835" cy="12700"/>
                <wp:effectExtent l="0" t="0" r="0" b="0"/>
                <wp:wrapTopAndBottom/>
                <wp:docPr id="7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4DEF0" id="Freeform 3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7pt,4in,18.7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" o:allowincell="f" filled="f" strokeweight=".6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37760" behindDoc="0" locked="0" layoutInCell="0" allowOverlap="1" wp14:anchorId="49977C14" wp14:editId="537FF969">
                <wp:simplePos x="0" y="0"/>
                <wp:positionH relativeFrom="page">
                  <wp:posOffset>4114800</wp:posOffset>
                </wp:positionH>
                <wp:positionV relativeFrom="paragraph">
                  <wp:posOffset>237490</wp:posOffset>
                </wp:positionV>
                <wp:extent cx="2743835" cy="12700"/>
                <wp:effectExtent l="0" t="0" r="0" b="0"/>
                <wp:wrapTopAndBottom/>
                <wp:docPr id="6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525A27" id="Freeform 3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8.7pt,540.05pt,18.7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" o:allowincell="f" filled="f" strokeweight=".6pt">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38784" behindDoc="0" locked="0" layoutInCell="0" allowOverlap="1" wp14:anchorId="6F900B6E" wp14:editId="04137672">
                <wp:simplePos x="0" y="0"/>
                <wp:positionH relativeFrom="page">
                  <wp:posOffset>914400</wp:posOffset>
                </wp:positionH>
                <wp:positionV relativeFrom="paragraph">
                  <wp:posOffset>501015</wp:posOffset>
                </wp:positionV>
                <wp:extent cx="2743835" cy="12700"/>
                <wp:effectExtent l="0" t="0" r="0" b="0"/>
                <wp:wrapTopAndBottom/>
                <wp:docPr id="6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62505" id="Freeform 3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9.45pt,4in,39.4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" o:allowincell="f" filled="f" strokeweight=".6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39808" behindDoc="0" locked="0" layoutInCell="0" allowOverlap="1" wp14:anchorId="79B3B413" wp14:editId="7E1033BC">
                <wp:simplePos x="0" y="0"/>
                <wp:positionH relativeFrom="page">
                  <wp:posOffset>4114800</wp:posOffset>
                </wp:positionH>
                <wp:positionV relativeFrom="paragraph">
                  <wp:posOffset>501015</wp:posOffset>
                </wp:positionV>
                <wp:extent cx="2743835" cy="12700"/>
                <wp:effectExtent l="0" t="0" r="0" b="0"/>
                <wp:wrapTopAndBottom/>
                <wp:docPr id="6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AAC00" id="Freeform 3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39.45pt,540.05pt,39.4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" o:allowincell="f" filled="f" strokeweight=".6pt">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40832" behindDoc="0" locked="0" layoutInCell="0" allowOverlap="1" wp14:anchorId="4E9DB6CC" wp14:editId="137A818F">
                <wp:simplePos x="0" y="0"/>
                <wp:positionH relativeFrom="page">
                  <wp:posOffset>914400</wp:posOffset>
                </wp:positionH>
                <wp:positionV relativeFrom="paragraph">
                  <wp:posOffset>763270</wp:posOffset>
                </wp:positionV>
                <wp:extent cx="2743835" cy="12700"/>
                <wp:effectExtent l="0" t="0" r="0" b="0"/>
                <wp:wrapTopAndBottom/>
                <wp:docPr id="6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9D2348" id="Freeform 3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60.1pt,4in,60.1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" o:allowincell="f" filled="f" strokeweight=".6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41856" behindDoc="0" locked="0" layoutInCell="0" allowOverlap="1" wp14:anchorId="5DC90F6F" wp14:editId="0561EFEB">
                <wp:simplePos x="0" y="0"/>
                <wp:positionH relativeFrom="page">
                  <wp:posOffset>4114800</wp:posOffset>
                </wp:positionH>
                <wp:positionV relativeFrom="paragraph">
                  <wp:posOffset>763270</wp:posOffset>
                </wp:positionV>
                <wp:extent cx="2743835" cy="12700"/>
                <wp:effectExtent l="0" t="0" r="0" b="0"/>
                <wp:wrapTopAndBottom/>
                <wp:docPr id="6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DCDDCD" id="Freeform 4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60.1pt,540.05pt,60.1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" o:allowincell="f" filled="f" strokeweight=".6pt">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42880" behindDoc="0" locked="0" layoutInCell="0" allowOverlap="1" wp14:anchorId="193DAEA4" wp14:editId="6E6179C1">
                <wp:simplePos x="0" y="0"/>
                <wp:positionH relativeFrom="page">
                  <wp:posOffset>914400</wp:posOffset>
                </wp:positionH>
                <wp:positionV relativeFrom="paragraph">
                  <wp:posOffset>1026795</wp:posOffset>
                </wp:positionV>
                <wp:extent cx="2743835" cy="12700"/>
                <wp:effectExtent l="0" t="0" r="0" b="0"/>
                <wp:wrapTopAndBottom/>
                <wp:docPr id="6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ED279" id="Freeform 4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0.85pt,4in,80.8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" o:allowincell="f" filled="f" strokeweight=".21164mm">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43904" behindDoc="0" locked="0" layoutInCell="0" allowOverlap="1" wp14:anchorId="2C88D973" wp14:editId="190ADFD4">
                <wp:simplePos x="0" y="0"/>
                <wp:positionH relativeFrom="page">
                  <wp:posOffset>4114800</wp:posOffset>
                </wp:positionH>
                <wp:positionV relativeFrom="paragraph">
                  <wp:posOffset>1026795</wp:posOffset>
                </wp:positionV>
                <wp:extent cx="2743835" cy="12700"/>
                <wp:effectExtent l="0" t="0" r="0" b="0"/>
                <wp:wrapTopAndBottom/>
                <wp:docPr id="6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904866" id="Freeform 4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80.85pt,540.05pt,80.8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" o:allowincell="f" filled="f" strokeweight=".21164mm">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44928" behindDoc="0" locked="0" layoutInCell="0" allowOverlap="1" wp14:anchorId="513993B1" wp14:editId="28E3D8AD">
                <wp:simplePos x="0" y="0"/>
                <wp:positionH relativeFrom="page">
                  <wp:posOffset>914400</wp:posOffset>
                </wp:positionH>
                <wp:positionV relativeFrom="paragraph">
                  <wp:posOffset>1289050</wp:posOffset>
                </wp:positionV>
                <wp:extent cx="2743835" cy="12700"/>
                <wp:effectExtent l="0" t="0" r="0" b="0"/>
                <wp:wrapTopAndBottom/>
                <wp:docPr id="6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C143E0" id="Freeform 4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1.5pt,4in,101.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" o:allowincell="f" filled="f" strokeweight=".21164mm">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45952" behindDoc="0" locked="0" layoutInCell="0" allowOverlap="1" wp14:anchorId="47FC237D" wp14:editId="2EEA468E">
                <wp:simplePos x="0" y="0"/>
                <wp:positionH relativeFrom="page">
                  <wp:posOffset>4114800</wp:posOffset>
                </wp:positionH>
                <wp:positionV relativeFrom="paragraph">
                  <wp:posOffset>1289050</wp:posOffset>
                </wp:positionV>
                <wp:extent cx="2743835" cy="12700"/>
                <wp:effectExtent l="0" t="0" r="0" b="0"/>
                <wp:wrapTopAndBottom/>
                <wp:docPr id="6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616913" id="Freeform 4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01.5pt,540.05pt,101.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" o:allowincell="f" filled="f" strokeweight=".21164mm">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46976" behindDoc="0" locked="0" layoutInCell="0" allowOverlap="1" wp14:anchorId="6CA18EC0" wp14:editId="0CEE3B70">
                <wp:simplePos x="0" y="0"/>
                <wp:positionH relativeFrom="page">
                  <wp:posOffset>914400</wp:posOffset>
                </wp:positionH>
                <wp:positionV relativeFrom="paragraph">
                  <wp:posOffset>1552575</wp:posOffset>
                </wp:positionV>
                <wp:extent cx="2743835" cy="12700"/>
                <wp:effectExtent l="0" t="0" r="0" b="0"/>
                <wp:wrapTopAndBottom/>
                <wp:docPr id="6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8AED57" id="Freeform 4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2.25pt,4in,122.2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" o:allowincell="f" filled="f" strokeweight=".6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48000" behindDoc="0" locked="0" layoutInCell="0" allowOverlap="1" wp14:anchorId="2A6AE984" wp14:editId="628D3EC6">
                <wp:simplePos x="0" y="0"/>
                <wp:positionH relativeFrom="page">
                  <wp:posOffset>4114800</wp:posOffset>
                </wp:positionH>
                <wp:positionV relativeFrom="paragraph">
                  <wp:posOffset>1552575</wp:posOffset>
                </wp:positionV>
                <wp:extent cx="2743835" cy="12700"/>
                <wp:effectExtent l="0" t="0" r="0" b="0"/>
                <wp:wrapTopAndBottom/>
                <wp:docPr id="5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7ED87" id="Freeform 4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22.25pt,540.05pt,122.2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" o:allowincell="f" filled="f" strokeweight=".6pt">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49024" behindDoc="0" locked="0" layoutInCell="0" allowOverlap="1" wp14:anchorId="5FAE1941" wp14:editId="350BBEF6">
                <wp:simplePos x="0" y="0"/>
                <wp:positionH relativeFrom="page">
                  <wp:posOffset>914400</wp:posOffset>
                </wp:positionH>
                <wp:positionV relativeFrom="paragraph">
                  <wp:posOffset>1814830</wp:posOffset>
                </wp:positionV>
                <wp:extent cx="2743835" cy="12700"/>
                <wp:effectExtent l="0" t="0" r="0" b="0"/>
                <wp:wrapTopAndBottom/>
                <wp:docPr id="5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DAF1C" id="Freeform 4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2.9pt,4in,142.9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" o:allowincell="f" filled="f" strokeweight=".6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50048" behindDoc="0" locked="0" layoutInCell="0" allowOverlap="1" wp14:anchorId="1EA9AFDF" wp14:editId="6ECCC2F1">
                <wp:simplePos x="0" y="0"/>
                <wp:positionH relativeFrom="page">
                  <wp:posOffset>4114800</wp:posOffset>
                </wp:positionH>
                <wp:positionV relativeFrom="paragraph">
                  <wp:posOffset>1814830</wp:posOffset>
                </wp:positionV>
                <wp:extent cx="2743835" cy="12700"/>
                <wp:effectExtent l="0" t="0" r="0" b="0"/>
                <wp:wrapTopAndBottom/>
                <wp:docPr id="5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E0A76" id="Freeform 4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42.9pt,540.05pt,142.9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" o:allowincell="f" filled="f" strokeweight=".6pt">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51072" behindDoc="0" locked="0" layoutInCell="0" allowOverlap="1" wp14:anchorId="405F9BF3" wp14:editId="2EEE919F">
                <wp:simplePos x="0" y="0"/>
                <wp:positionH relativeFrom="page">
                  <wp:posOffset>914400</wp:posOffset>
                </wp:positionH>
                <wp:positionV relativeFrom="paragraph">
                  <wp:posOffset>2078990</wp:posOffset>
                </wp:positionV>
                <wp:extent cx="2743835" cy="12700"/>
                <wp:effectExtent l="0" t="0" r="0" b="0"/>
                <wp:wrapTopAndBottom/>
                <wp:docPr id="5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0FF1D" id="Freeform 4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3.7pt,4in,163.7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" o:allowincell="f" filled="f" strokeweight=".6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52096" behindDoc="0" locked="0" layoutInCell="0" allowOverlap="1" wp14:anchorId="11553A29" wp14:editId="0DA4EF9E">
                <wp:simplePos x="0" y="0"/>
                <wp:positionH relativeFrom="page">
                  <wp:posOffset>4114800</wp:posOffset>
                </wp:positionH>
                <wp:positionV relativeFrom="paragraph">
                  <wp:posOffset>2078990</wp:posOffset>
                </wp:positionV>
                <wp:extent cx="2743835" cy="12700"/>
                <wp:effectExtent l="0" t="0" r="0" b="0"/>
                <wp:wrapTopAndBottom/>
                <wp:docPr id="5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2AF224" id="Freeform 5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63.7pt,540.05pt,163.7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" o:allowincell="f" filled="f" strokeweight=".6pt">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53120" behindDoc="0" locked="0" layoutInCell="0" allowOverlap="1" wp14:anchorId="0B894722" wp14:editId="2C7AA8D0">
                <wp:simplePos x="0" y="0"/>
                <wp:positionH relativeFrom="page">
                  <wp:posOffset>914400</wp:posOffset>
                </wp:positionH>
                <wp:positionV relativeFrom="paragraph">
                  <wp:posOffset>2340610</wp:posOffset>
                </wp:positionV>
                <wp:extent cx="2743835" cy="12700"/>
                <wp:effectExtent l="0" t="0" r="0" b="0"/>
                <wp:wrapTopAndBottom/>
                <wp:docPr id="5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B5363C" id="Freeform 5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4.3pt,4in,184.3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" o:allowincell="f" filled="f" strokeweight=".21164mm">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54144" behindDoc="0" locked="0" layoutInCell="0" allowOverlap="1" wp14:anchorId="78AAF5A5" wp14:editId="519EC316">
                <wp:simplePos x="0" y="0"/>
                <wp:positionH relativeFrom="page">
                  <wp:posOffset>4114800</wp:posOffset>
                </wp:positionH>
                <wp:positionV relativeFrom="paragraph">
                  <wp:posOffset>2340610</wp:posOffset>
                </wp:positionV>
                <wp:extent cx="2743835" cy="12700"/>
                <wp:effectExtent l="0" t="0" r="0" b="0"/>
                <wp:wrapTopAndBottom/>
                <wp:docPr id="5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06E8B4" id="Freeform 5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84.3pt,540.05pt,184.3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" o:allowincell="f" filled="f" strokeweight=".21164mm">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55168" behindDoc="0" locked="0" layoutInCell="0" allowOverlap="1" wp14:anchorId="52AEFE7B" wp14:editId="1E658635">
                <wp:simplePos x="0" y="0"/>
                <wp:positionH relativeFrom="page">
                  <wp:posOffset>914400</wp:posOffset>
                </wp:positionH>
                <wp:positionV relativeFrom="paragraph">
                  <wp:posOffset>2604770</wp:posOffset>
                </wp:positionV>
                <wp:extent cx="2743835" cy="12700"/>
                <wp:effectExtent l="0" t="0" r="0" b="0"/>
                <wp:wrapTopAndBottom/>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F4E39" id="Freeform 5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05.1pt,4in,205.1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" o:allowincell="f" filled="f" strokeweight=".21164mm">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56192" behindDoc="0" locked="0" layoutInCell="0" allowOverlap="1" wp14:anchorId="37DA6AB5" wp14:editId="513C7838">
                <wp:simplePos x="0" y="0"/>
                <wp:positionH relativeFrom="page">
                  <wp:posOffset>4114800</wp:posOffset>
                </wp:positionH>
                <wp:positionV relativeFrom="paragraph">
                  <wp:posOffset>2604770</wp:posOffset>
                </wp:positionV>
                <wp:extent cx="2743835" cy="12700"/>
                <wp:effectExtent l="0" t="0" r="0" b="0"/>
                <wp:wrapTopAndBottom/>
                <wp:docPr id="5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370293" id="Freeform 5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205.1pt,540.05pt,205.1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" o:allowincell="f" filled="f" strokeweight=".21164mm">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57216" behindDoc="0" locked="0" layoutInCell="0" allowOverlap="1" wp14:anchorId="17DCEDB7" wp14:editId="11983224">
                <wp:simplePos x="0" y="0"/>
                <wp:positionH relativeFrom="page">
                  <wp:posOffset>914400</wp:posOffset>
                </wp:positionH>
                <wp:positionV relativeFrom="paragraph">
                  <wp:posOffset>2866390</wp:posOffset>
                </wp:positionV>
                <wp:extent cx="2743835" cy="12700"/>
                <wp:effectExtent l="0" t="0" r="0" b="0"/>
                <wp:wrapTopAndBottom/>
                <wp:docPr id="5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F2FB0" id="Freeform 5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25.7pt,4in,225.7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" o:allowincell="f" filled="f" strokeweight=".21164mm">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58240" behindDoc="0" locked="0" layoutInCell="0" allowOverlap="1" wp14:anchorId="16C84C72" wp14:editId="1D298230">
                <wp:simplePos x="0" y="0"/>
                <wp:positionH relativeFrom="page">
                  <wp:posOffset>4114800</wp:posOffset>
                </wp:positionH>
                <wp:positionV relativeFrom="paragraph">
                  <wp:posOffset>2866390</wp:posOffset>
                </wp:positionV>
                <wp:extent cx="2743835" cy="12700"/>
                <wp:effectExtent l="0" t="0" r="0" b="0"/>
                <wp:wrapTopAndBottom/>
                <wp:docPr id="4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88FEBB" id="Freeform 5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225.7pt,540.05pt,225.7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" o:allowincell="f" filled="f" strokeweight=".21164mm">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14:anchorId="5C743DEF" wp14:editId="7278D323">
                <wp:simplePos x="0" y="0"/>
                <wp:positionH relativeFrom="page">
                  <wp:posOffset>914400</wp:posOffset>
                </wp:positionH>
                <wp:positionV relativeFrom="paragraph">
                  <wp:posOffset>3129915</wp:posOffset>
                </wp:positionV>
                <wp:extent cx="2743835" cy="12700"/>
                <wp:effectExtent l="0" t="0" r="0" b="0"/>
                <wp:wrapTopAndBottom/>
                <wp:docPr id="4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2DFB12" id="Freeform 5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46.45pt,4in,246.4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" o:allowincell="f" filled="f" strokeweight=".6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2048D356" wp14:editId="24E05A31">
                <wp:simplePos x="0" y="0"/>
                <wp:positionH relativeFrom="page">
                  <wp:posOffset>4114800</wp:posOffset>
                </wp:positionH>
                <wp:positionV relativeFrom="paragraph">
                  <wp:posOffset>3129915</wp:posOffset>
                </wp:positionV>
                <wp:extent cx="2743835" cy="12700"/>
                <wp:effectExtent l="0" t="0" r="0" b="0"/>
                <wp:wrapTopAndBottom/>
                <wp:docPr id="4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8018E" id="Freeform 5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246.45pt,540.05pt,246.4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" o:allowincell="f" filled="f" strokeweight=".6pt">
                <v:path arrowok="t" o:connecttype="custom" o:connectlocs="0,0;2743835,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14:anchorId="4DF0DC5F" wp14:editId="2C4308CC">
                <wp:simplePos x="0" y="0"/>
                <wp:positionH relativeFrom="page">
                  <wp:posOffset>914400</wp:posOffset>
                </wp:positionH>
                <wp:positionV relativeFrom="paragraph">
                  <wp:posOffset>3392170</wp:posOffset>
                </wp:positionV>
                <wp:extent cx="2743835" cy="12700"/>
                <wp:effectExtent l="0" t="0" r="0" b="0"/>
                <wp:wrapTopAndBottom/>
                <wp:docPr id="4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8B862" id="Freeform 5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67.1pt,4in,267.1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" o:allowincell="f" filled="f" strokeweight=".6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14:anchorId="22B53D3F" wp14:editId="1DFB6A23">
                <wp:simplePos x="0" y="0"/>
                <wp:positionH relativeFrom="page">
                  <wp:posOffset>4114800</wp:posOffset>
                </wp:positionH>
                <wp:positionV relativeFrom="paragraph">
                  <wp:posOffset>3392170</wp:posOffset>
                </wp:positionV>
                <wp:extent cx="2743835" cy="12700"/>
                <wp:effectExtent l="0" t="0" r="0" b="0"/>
                <wp:wrapTopAndBottom/>
                <wp:docPr id="4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A6BB22" id="Freeform 6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267.1pt,540.05pt,267.1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" o:allowincell="f" filled="f" strokeweight=".6pt">
                <v:path arrowok="t" o:connecttype="custom" o:connectlocs="0,0;2743835,0" o:connectangles="0,0"/>
                <w10:wrap type="topAndBottom" anchorx="page"/>
              </v:polyline>
            </w:pict>
          </mc:Fallback>
        </mc:AlternateContent>
      </w:r>
    </w:p>
    <w:p w14:paraId="1685545B" w14:textId="77777777" w:rsidR="008D3B36" w:rsidRDefault="008D3B36">
      <w:pPr>
        <w:pStyle w:val="BodyText"/>
        <w:kinsoku w:val="0"/>
        <w:overflowPunct w:val="0"/>
        <w:spacing w:before="1"/>
        <w:rPr>
          <w:b/>
          <w:bCs/>
          <w:sz w:val="29"/>
          <w:szCs w:val="29"/>
        </w:rPr>
      </w:pPr>
    </w:p>
    <w:p w14:paraId="1401DDAF" w14:textId="77777777" w:rsidR="008D3B36" w:rsidRDefault="008D3B36">
      <w:pPr>
        <w:pStyle w:val="BodyText"/>
        <w:kinsoku w:val="0"/>
        <w:overflowPunct w:val="0"/>
        <w:spacing w:before="10"/>
        <w:rPr>
          <w:b/>
          <w:bCs/>
          <w:sz w:val="28"/>
          <w:szCs w:val="28"/>
        </w:rPr>
      </w:pPr>
    </w:p>
    <w:p w14:paraId="26A24603" w14:textId="77777777" w:rsidR="008D3B36" w:rsidRDefault="008D3B36">
      <w:pPr>
        <w:pStyle w:val="BodyText"/>
        <w:kinsoku w:val="0"/>
        <w:overflowPunct w:val="0"/>
        <w:spacing w:before="1"/>
        <w:rPr>
          <w:b/>
          <w:bCs/>
          <w:sz w:val="29"/>
          <w:szCs w:val="29"/>
        </w:rPr>
      </w:pPr>
    </w:p>
    <w:p w14:paraId="3A64A6D9" w14:textId="77777777" w:rsidR="008D3B36" w:rsidRDefault="008D3B36">
      <w:pPr>
        <w:pStyle w:val="BodyText"/>
        <w:kinsoku w:val="0"/>
        <w:overflowPunct w:val="0"/>
        <w:spacing w:before="10"/>
        <w:rPr>
          <w:b/>
          <w:bCs/>
          <w:sz w:val="28"/>
          <w:szCs w:val="28"/>
        </w:rPr>
      </w:pPr>
    </w:p>
    <w:p w14:paraId="4261B0CB" w14:textId="77777777" w:rsidR="008D3B36" w:rsidRDefault="008D3B36">
      <w:pPr>
        <w:pStyle w:val="BodyText"/>
        <w:kinsoku w:val="0"/>
        <w:overflowPunct w:val="0"/>
        <w:spacing w:before="1"/>
        <w:rPr>
          <w:b/>
          <w:bCs/>
          <w:sz w:val="29"/>
          <w:szCs w:val="29"/>
        </w:rPr>
      </w:pPr>
    </w:p>
    <w:p w14:paraId="38C82D0B" w14:textId="77777777" w:rsidR="008D3B36" w:rsidRDefault="008D3B36">
      <w:pPr>
        <w:pStyle w:val="BodyText"/>
        <w:kinsoku w:val="0"/>
        <w:overflowPunct w:val="0"/>
        <w:spacing w:before="10"/>
        <w:rPr>
          <w:b/>
          <w:bCs/>
          <w:sz w:val="28"/>
          <w:szCs w:val="28"/>
        </w:rPr>
      </w:pPr>
    </w:p>
    <w:p w14:paraId="7274DBE8" w14:textId="77777777" w:rsidR="008D3B36" w:rsidRDefault="008D3B36">
      <w:pPr>
        <w:pStyle w:val="BodyText"/>
        <w:kinsoku w:val="0"/>
        <w:overflowPunct w:val="0"/>
        <w:spacing w:before="2"/>
        <w:rPr>
          <w:b/>
          <w:bCs/>
          <w:sz w:val="29"/>
          <w:szCs w:val="29"/>
        </w:rPr>
      </w:pPr>
    </w:p>
    <w:p w14:paraId="0825361E" w14:textId="77777777" w:rsidR="008D3B36" w:rsidRDefault="008D3B36">
      <w:pPr>
        <w:pStyle w:val="BodyText"/>
        <w:kinsoku w:val="0"/>
        <w:overflowPunct w:val="0"/>
        <w:spacing w:before="10"/>
        <w:rPr>
          <w:b/>
          <w:bCs/>
          <w:sz w:val="28"/>
          <w:szCs w:val="28"/>
        </w:rPr>
      </w:pPr>
    </w:p>
    <w:p w14:paraId="1699C07E" w14:textId="77777777" w:rsidR="008D3B36" w:rsidRDefault="008D3B36">
      <w:pPr>
        <w:pStyle w:val="BodyText"/>
        <w:kinsoku w:val="0"/>
        <w:overflowPunct w:val="0"/>
        <w:spacing w:before="1"/>
        <w:rPr>
          <w:b/>
          <w:bCs/>
          <w:sz w:val="29"/>
          <w:szCs w:val="29"/>
        </w:rPr>
      </w:pPr>
    </w:p>
    <w:p w14:paraId="237A5FF7" w14:textId="77777777" w:rsidR="008D3B36" w:rsidRDefault="008D3B36">
      <w:pPr>
        <w:pStyle w:val="BodyText"/>
        <w:kinsoku w:val="0"/>
        <w:overflowPunct w:val="0"/>
        <w:spacing w:before="10"/>
        <w:rPr>
          <w:b/>
          <w:bCs/>
          <w:sz w:val="28"/>
          <w:szCs w:val="28"/>
        </w:rPr>
      </w:pPr>
    </w:p>
    <w:p w14:paraId="28C0576E" w14:textId="77777777" w:rsidR="008D3B36" w:rsidRDefault="008D3B36">
      <w:pPr>
        <w:pStyle w:val="BodyText"/>
        <w:kinsoku w:val="0"/>
        <w:overflowPunct w:val="0"/>
        <w:spacing w:before="1"/>
        <w:rPr>
          <w:b/>
          <w:bCs/>
          <w:sz w:val="29"/>
          <w:szCs w:val="29"/>
        </w:rPr>
      </w:pPr>
    </w:p>
    <w:p w14:paraId="75E6E27C" w14:textId="77777777" w:rsidR="008D3B36" w:rsidRDefault="008D3B36">
      <w:pPr>
        <w:pStyle w:val="BodyText"/>
        <w:kinsoku w:val="0"/>
        <w:overflowPunct w:val="0"/>
        <w:spacing w:before="10"/>
        <w:rPr>
          <w:b/>
          <w:bCs/>
          <w:sz w:val="28"/>
          <w:szCs w:val="28"/>
        </w:rPr>
      </w:pPr>
    </w:p>
    <w:p w14:paraId="358BB2D9" w14:textId="77777777" w:rsidR="008D3B36" w:rsidRDefault="008D3B36">
      <w:pPr>
        <w:pStyle w:val="BodyText"/>
        <w:kinsoku w:val="0"/>
        <w:overflowPunct w:val="0"/>
        <w:spacing w:before="10"/>
        <w:rPr>
          <w:b/>
          <w:bCs/>
          <w:sz w:val="28"/>
          <w:szCs w:val="28"/>
        </w:rPr>
        <w:sectPr w:rsidR="008D3B36">
          <w:footerReference w:type="default" r:id="rId16"/>
          <w:pgSz w:w="12240" w:h="15840"/>
          <w:pgMar w:top="1040" w:right="1080" w:bottom="1000" w:left="980" w:header="0" w:footer="816" w:gutter="0"/>
          <w:pgNumType w:start="5"/>
          <w:cols w:space="720"/>
          <w:noEndnote/>
        </w:sectPr>
      </w:pPr>
    </w:p>
    <w:p w14:paraId="4B58F5CA" w14:textId="77777777" w:rsidR="008D3B36" w:rsidRDefault="008D3B36">
      <w:pPr>
        <w:pStyle w:val="BodyText"/>
        <w:kinsoku w:val="0"/>
        <w:overflowPunct w:val="0"/>
        <w:spacing w:before="5"/>
        <w:rPr>
          <w:b/>
          <w:bCs/>
          <w:sz w:val="3"/>
          <w:szCs w:val="3"/>
        </w:rPr>
      </w:pPr>
    </w:p>
    <w:p w14:paraId="2EDA20BF" w14:textId="77777777" w:rsidR="008D3B36" w:rsidRDefault="00162CB4">
      <w:pPr>
        <w:pStyle w:val="BodyText"/>
        <w:kinsoku w:val="0"/>
        <w:overflowPunct w:val="0"/>
        <w:spacing w:line="20" w:lineRule="exact"/>
        <w:ind w:left="426"/>
        <w:rPr>
          <w:sz w:val="2"/>
          <w:szCs w:val="2"/>
        </w:rPr>
      </w:pPr>
      <w:r>
        <w:rPr>
          <w:noProof/>
          <w:sz w:val="2"/>
          <w:szCs w:val="2"/>
        </w:rPr>
        <mc:AlternateContent>
          <mc:Choice Requires="wpg">
            <w:drawing>
              <wp:inline distT="0" distB="0" distL="0" distR="0" wp14:anchorId="512388CC" wp14:editId="5B43C9E8">
                <wp:extent cx="5981065" cy="12700"/>
                <wp:effectExtent l="9525" t="9525" r="10160" b="0"/>
                <wp:docPr id="4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98" name="Freeform 62"/>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3B631A" id="Group 61"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">
                <v:shape id="Freeform 62"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" path="m,l9419,e" filled="f" strokeweight=".48pt">
                  <v:path arrowok="t" o:connecttype="custom" o:connectlocs="0,0;9419,0" o:connectangles="0,0"/>
                </v:shape>
                <w10:anchorlock/>
              </v:group>
            </w:pict>
          </mc:Fallback>
        </mc:AlternateContent>
      </w:r>
    </w:p>
    <w:p w14:paraId="01271B7A" w14:textId="77777777" w:rsidR="008D3B36" w:rsidRDefault="008D3B36">
      <w:pPr>
        <w:pStyle w:val="BodyText"/>
        <w:kinsoku w:val="0"/>
        <w:overflowPunct w:val="0"/>
        <w:spacing w:before="9" w:after="21"/>
        <w:ind w:left="1302" w:right="1204"/>
        <w:jc w:val="center"/>
        <w:rPr>
          <w:b/>
          <w:bCs/>
          <w:sz w:val="28"/>
          <w:szCs w:val="28"/>
        </w:rPr>
      </w:pPr>
      <w:r>
        <w:rPr>
          <w:b/>
          <w:bCs/>
          <w:sz w:val="28"/>
          <w:szCs w:val="28"/>
        </w:rPr>
        <w:t>INSURANCE COMPLIANCE</w:t>
      </w:r>
    </w:p>
    <w:p w14:paraId="5455D3DD" w14:textId="77777777" w:rsidR="008D3B36" w:rsidRDefault="00162CB4">
      <w:pPr>
        <w:pStyle w:val="BodyText"/>
        <w:kinsoku w:val="0"/>
        <w:overflowPunct w:val="0"/>
        <w:spacing w:line="20" w:lineRule="exact"/>
        <w:ind w:left="426"/>
        <w:rPr>
          <w:sz w:val="2"/>
          <w:szCs w:val="2"/>
        </w:rPr>
      </w:pPr>
      <w:r>
        <w:rPr>
          <w:noProof/>
          <w:sz w:val="2"/>
          <w:szCs w:val="2"/>
        </w:rPr>
        <mc:AlternateContent>
          <mc:Choice Requires="wpg">
            <w:drawing>
              <wp:inline distT="0" distB="0" distL="0" distR="0" wp14:anchorId="52A5B447" wp14:editId="3A01F052">
                <wp:extent cx="5981065" cy="12700"/>
                <wp:effectExtent l="9525" t="9525" r="10160" b="0"/>
                <wp:docPr id="4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100" name="Freeform 64"/>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03E075" id="Group 63"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">
                <v:shape id="Freeform 64"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" path="m,l9419,e" filled="f" strokeweight=".48pt">
                  <v:path arrowok="t" o:connecttype="custom" o:connectlocs="0,0;9419,0" o:connectangles="0,0"/>
                </v:shape>
                <w10:anchorlock/>
              </v:group>
            </w:pict>
          </mc:Fallback>
        </mc:AlternateContent>
      </w:r>
    </w:p>
    <w:p w14:paraId="7BAD9621" w14:textId="77777777" w:rsidR="008D3B36" w:rsidRDefault="008D3B36">
      <w:pPr>
        <w:pStyle w:val="BodyText"/>
        <w:kinsoku w:val="0"/>
        <w:overflowPunct w:val="0"/>
        <w:spacing w:before="7"/>
        <w:rPr>
          <w:b/>
          <w:bCs/>
          <w:sz w:val="14"/>
          <w:szCs w:val="14"/>
        </w:rPr>
      </w:pPr>
    </w:p>
    <w:p w14:paraId="4D657B48" w14:textId="77777777" w:rsidR="008D3B36" w:rsidRDefault="00162CB4">
      <w:pPr>
        <w:pStyle w:val="BodyText"/>
        <w:kinsoku w:val="0"/>
        <w:overflowPunct w:val="0"/>
        <w:spacing w:before="90"/>
        <w:ind w:left="460" w:right="356"/>
        <w:jc w:val="both"/>
      </w:pPr>
      <w:r>
        <w:rPr>
          <w:noProof/>
        </w:rPr>
        <mc:AlternateContent>
          <mc:Choice Requires="wps">
            <w:drawing>
              <wp:anchor distT="0" distB="0" distL="114300" distR="114300" simplePos="0" relativeHeight="251664384" behindDoc="0" locked="0" layoutInCell="0" allowOverlap="1" wp14:anchorId="776D3C2C" wp14:editId="34AA61A4">
                <wp:simplePos x="0" y="0"/>
                <wp:positionH relativeFrom="page">
                  <wp:posOffset>855980</wp:posOffset>
                </wp:positionH>
                <wp:positionV relativeFrom="paragraph">
                  <wp:posOffset>1464310</wp:posOffset>
                </wp:positionV>
                <wp:extent cx="6003290" cy="6568440"/>
                <wp:effectExtent l="0" t="0" r="0" b="0"/>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656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865"/>
                              <w:gridCol w:w="1627"/>
                              <w:gridCol w:w="263"/>
                              <w:gridCol w:w="1895"/>
                              <w:gridCol w:w="1799"/>
                            </w:tblGrid>
                            <w:tr w:rsidR="00E5028B" w14:paraId="64A1999D" w14:textId="77777777">
                              <w:trPr>
                                <w:trHeight w:val="615"/>
                              </w:trPr>
                              <w:tc>
                                <w:tcPr>
                                  <w:tcW w:w="3865" w:type="dxa"/>
                                  <w:tcBorders>
                                    <w:top w:val="none" w:sz="6" w:space="0" w:color="auto"/>
                                    <w:left w:val="none" w:sz="6" w:space="0" w:color="auto"/>
                                    <w:bottom w:val="none" w:sz="6" w:space="0" w:color="auto"/>
                                    <w:right w:val="none" w:sz="6" w:space="0" w:color="auto"/>
                                  </w:tcBorders>
                                </w:tcPr>
                                <w:p w14:paraId="295DFCB8" w14:textId="77777777" w:rsidR="00E5028B" w:rsidRDefault="00E5028B">
                                  <w:pPr>
                                    <w:pStyle w:val="TableParagraph"/>
                                    <w:kinsoku w:val="0"/>
                                    <w:overflowPunct w:val="0"/>
                                    <w:spacing w:before="5"/>
                                    <w:rPr>
                                      <w:sz w:val="27"/>
                                      <w:szCs w:val="27"/>
                                    </w:rPr>
                                  </w:pPr>
                                </w:p>
                                <w:p w14:paraId="15B4E295" w14:textId="77777777" w:rsidR="00E5028B" w:rsidRDefault="00E5028B">
                                  <w:pPr>
                                    <w:pStyle w:val="TableParagraph"/>
                                    <w:kinsoku w:val="0"/>
                                    <w:overflowPunct w:val="0"/>
                                    <w:ind w:left="200"/>
                                    <w:rPr>
                                      <w:b/>
                                      <w:bCs/>
                                    </w:rPr>
                                  </w:pPr>
                                  <w:r>
                                    <w:rPr>
                                      <w:b/>
                                      <w:bCs/>
                                      <w:u w:val="thick" w:color="000000"/>
                                    </w:rPr>
                                    <w:t>Type of Insurance</w:t>
                                  </w:r>
                                </w:p>
                              </w:tc>
                              <w:tc>
                                <w:tcPr>
                                  <w:tcW w:w="1627" w:type="dxa"/>
                                  <w:tcBorders>
                                    <w:top w:val="none" w:sz="6" w:space="0" w:color="auto"/>
                                    <w:left w:val="none" w:sz="6" w:space="0" w:color="auto"/>
                                    <w:bottom w:val="none" w:sz="6" w:space="0" w:color="auto"/>
                                    <w:right w:val="none" w:sz="6" w:space="0" w:color="auto"/>
                                  </w:tcBorders>
                                </w:tcPr>
                                <w:p w14:paraId="57652965" w14:textId="77777777" w:rsidR="00E5028B" w:rsidRDefault="00E5028B">
                                  <w:pPr>
                                    <w:pStyle w:val="TableParagraph"/>
                                    <w:kinsoku w:val="0"/>
                                    <w:overflowPunct w:val="0"/>
                                    <w:spacing w:before="40"/>
                                    <w:ind w:left="331" w:right="240" w:hanging="65"/>
                                    <w:rPr>
                                      <w:b/>
                                      <w:bCs/>
                                    </w:rPr>
                                  </w:pPr>
                                  <w:r>
                                    <w:rPr>
                                      <w:b/>
                                      <w:bCs/>
                                      <w:u w:val="thick" w:color="000000"/>
                                    </w:rPr>
                                    <w:t>Amount of</w:t>
                                  </w:r>
                                  <w:r>
                                    <w:rPr>
                                      <w:b/>
                                      <w:bCs/>
                                    </w:rPr>
                                    <w:t xml:space="preserve"> </w:t>
                                  </w:r>
                                  <w:r>
                                    <w:rPr>
                                      <w:b/>
                                      <w:bCs/>
                                      <w:u w:val="thick" w:color="000000"/>
                                    </w:rPr>
                                    <w:t>Coverage</w:t>
                                  </w:r>
                                </w:p>
                              </w:tc>
                              <w:tc>
                                <w:tcPr>
                                  <w:tcW w:w="263" w:type="dxa"/>
                                  <w:tcBorders>
                                    <w:top w:val="none" w:sz="6" w:space="0" w:color="auto"/>
                                    <w:left w:val="none" w:sz="6" w:space="0" w:color="auto"/>
                                    <w:bottom w:val="none" w:sz="6" w:space="0" w:color="auto"/>
                                    <w:right w:val="none" w:sz="6" w:space="0" w:color="auto"/>
                                  </w:tcBorders>
                                </w:tcPr>
                                <w:p w14:paraId="5EF1FB87" w14:textId="77777777" w:rsidR="00E5028B" w:rsidRDefault="00E5028B">
                                  <w:pPr>
                                    <w:pStyle w:val="TableParagraph"/>
                                    <w:kinsoku w:val="0"/>
                                    <w:overflowPunct w:val="0"/>
                                    <w:rPr>
                                      <w:sz w:val="22"/>
                                      <w:szCs w:val="22"/>
                                    </w:rPr>
                                  </w:pPr>
                                </w:p>
                              </w:tc>
                              <w:tc>
                                <w:tcPr>
                                  <w:tcW w:w="1895" w:type="dxa"/>
                                  <w:tcBorders>
                                    <w:top w:val="none" w:sz="6" w:space="0" w:color="auto"/>
                                    <w:left w:val="none" w:sz="6" w:space="0" w:color="auto"/>
                                    <w:bottom w:val="none" w:sz="6" w:space="0" w:color="auto"/>
                                    <w:right w:val="none" w:sz="6" w:space="0" w:color="auto"/>
                                  </w:tcBorders>
                                </w:tcPr>
                                <w:p w14:paraId="044B6335" w14:textId="77777777" w:rsidR="00E5028B" w:rsidRDefault="00E5028B">
                                  <w:pPr>
                                    <w:pStyle w:val="TableParagraph"/>
                                    <w:kinsoku w:val="0"/>
                                    <w:overflowPunct w:val="0"/>
                                    <w:spacing w:before="40"/>
                                    <w:ind w:left="575" w:right="508" w:hanging="315"/>
                                    <w:rPr>
                                      <w:b/>
                                      <w:bCs/>
                                    </w:rPr>
                                  </w:pPr>
                                  <w:r>
                                    <w:rPr>
                                      <w:b/>
                                      <w:bCs/>
                                      <w:u w:val="thick" w:color="000000"/>
                                    </w:rPr>
                                    <w:t>Expiration</w:t>
                                  </w:r>
                                  <w:r>
                                    <w:rPr>
                                      <w:b/>
                                      <w:bCs/>
                                    </w:rPr>
                                    <w:t xml:space="preserve"> </w:t>
                                  </w:r>
                                  <w:r>
                                    <w:rPr>
                                      <w:b/>
                                      <w:bCs/>
                                      <w:u w:val="thick" w:color="000000"/>
                                    </w:rPr>
                                    <w:t>Date</w:t>
                                  </w:r>
                                </w:p>
                              </w:tc>
                              <w:tc>
                                <w:tcPr>
                                  <w:tcW w:w="1799" w:type="dxa"/>
                                  <w:tcBorders>
                                    <w:top w:val="none" w:sz="6" w:space="0" w:color="auto"/>
                                    <w:left w:val="none" w:sz="6" w:space="0" w:color="auto"/>
                                    <w:bottom w:val="none" w:sz="6" w:space="0" w:color="auto"/>
                                    <w:right w:val="none" w:sz="6" w:space="0" w:color="auto"/>
                                  </w:tcBorders>
                                  <w:shd w:val="clear" w:color="auto" w:fill="D9D9D9"/>
                                </w:tcPr>
                                <w:p w14:paraId="5B2990B7" w14:textId="77777777" w:rsidR="00E5028B" w:rsidRDefault="00E5028B">
                                  <w:pPr>
                                    <w:pStyle w:val="TableParagraph"/>
                                    <w:kinsoku w:val="0"/>
                                    <w:overflowPunct w:val="0"/>
                                    <w:ind w:left="423" w:right="363" w:hanging="34"/>
                                    <w:rPr>
                                      <w:b/>
                                      <w:bCs/>
                                    </w:rPr>
                                  </w:pPr>
                                  <w:r>
                                    <w:rPr>
                                      <w:b/>
                                      <w:bCs/>
                                      <w:u w:val="thick" w:color="000000"/>
                                    </w:rPr>
                                    <w:t>Minimum</w:t>
                                  </w:r>
                                  <w:r>
                                    <w:rPr>
                                      <w:b/>
                                      <w:bCs/>
                                    </w:rPr>
                                    <w:t xml:space="preserve"> </w:t>
                                  </w:r>
                                  <w:r>
                                    <w:rPr>
                                      <w:b/>
                                      <w:bCs/>
                                      <w:u w:val="thick" w:color="000000"/>
                                    </w:rPr>
                                    <w:t>Required</w:t>
                                  </w:r>
                                </w:p>
                              </w:tc>
                            </w:tr>
                            <w:tr w:rsidR="00E5028B" w14:paraId="61E85D0C" w14:textId="77777777">
                              <w:trPr>
                                <w:trHeight w:val="339"/>
                              </w:trPr>
                              <w:tc>
                                <w:tcPr>
                                  <w:tcW w:w="3865" w:type="dxa"/>
                                  <w:tcBorders>
                                    <w:top w:val="none" w:sz="6" w:space="0" w:color="auto"/>
                                    <w:left w:val="none" w:sz="6" w:space="0" w:color="auto"/>
                                    <w:bottom w:val="none" w:sz="6" w:space="0" w:color="auto"/>
                                    <w:right w:val="none" w:sz="6" w:space="0" w:color="auto"/>
                                  </w:tcBorders>
                                </w:tcPr>
                                <w:p w14:paraId="268F13C6" w14:textId="77777777" w:rsidR="00E5028B" w:rsidRDefault="00E5028B">
                                  <w:pPr>
                                    <w:pStyle w:val="TableParagraph"/>
                                    <w:kinsoku w:val="0"/>
                                    <w:overflowPunct w:val="0"/>
                                    <w:spacing w:before="13"/>
                                    <w:ind w:left="200"/>
                                  </w:pPr>
                                  <w:r>
                                    <w:t>1. Facility Insurance</w:t>
                                  </w:r>
                                </w:p>
                              </w:tc>
                              <w:tc>
                                <w:tcPr>
                                  <w:tcW w:w="1627" w:type="dxa"/>
                                  <w:tcBorders>
                                    <w:top w:val="none" w:sz="6" w:space="0" w:color="auto"/>
                                    <w:left w:val="none" w:sz="6" w:space="0" w:color="auto"/>
                                    <w:bottom w:val="single" w:sz="4" w:space="0" w:color="000000"/>
                                    <w:right w:val="none" w:sz="6" w:space="0" w:color="auto"/>
                                  </w:tcBorders>
                                </w:tcPr>
                                <w:p w14:paraId="59F65072"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5979041F" w14:textId="77777777" w:rsidR="00E5028B" w:rsidRDefault="00E5028B">
                                  <w:pPr>
                                    <w:pStyle w:val="TableParagraph"/>
                                    <w:kinsoku w:val="0"/>
                                    <w:overflowPunct w:val="0"/>
                                    <w:rPr>
                                      <w:sz w:val="22"/>
                                      <w:szCs w:val="22"/>
                                    </w:rPr>
                                  </w:pPr>
                                </w:p>
                              </w:tc>
                              <w:tc>
                                <w:tcPr>
                                  <w:tcW w:w="1895" w:type="dxa"/>
                                  <w:tcBorders>
                                    <w:top w:val="none" w:sz="6" w:space="0" w:color="auto"/>
                                    <w:left w:val="none" w:sz="6" w:space="0" w:color="auto"/>
                                    <w:bottom w:val="single" w:sz="4" w:space="0" w:color="000000"/>
                                    <w:right w:val="none" w:sz="6" w:space="0" w:color="auto"/>
                                  </w:tcBorders>
                                </w:tcPr>
                                <w:p w14:paraId="12A009E2" w14:textId="77777777" w:rsidR="00E5028B" w:rsidRDefault="00E5028B">
                                  <w:pPr>
                                    <w:pStyle w:val="TableParagraph"/>
                                    <w:kinsoku w:val="0"/>
                                    <w:overflowPunct w:val="0"/>
                                    <w:rPr>
                                      <w:sz w:val="22"/>
                                      <w:szCs w:val="22"/>
                                    </w:rPr>
                                  </w:pPr>
                                </w:p>
                              </w:tc>
                              <w:tc>
                                <w:tcPr>
                                  <w:tcW w:w="1799" w:type="dxa"/>
                                  <w:tcBorders>
                                    <w:top w:val="none" w:sz="6" w:space="0" w:color="auto"/>
                                    <w:left w:val="none" w:sz="6" w:space="0" w:color="auto"/>
                                    <w:bottom w:val="single" w:sz="4" w:space="0" w:color="000000"/>
                                    <w:right w:val="none" w:sz="6" w:space="0" w:color="auto"/>
                                  </w:tcBorders>
                                  <w:shd w:val="clear" w:color="auto" w:fill="D9D9D9"/>
                                </w:tcPr>
                                <w:p w14:paraId="20A7D6CE" w14:textId="77777777" w:rsidR="00E5028B" w:rsidRDefault="00E5028B">
                                  <w:pPr>
                                    <w:pStyle w:val="TableParagraph"/>
                                    <w:kinsoku w:val="0"/>
                                    <w:overflowPunct w:val="0"/>
                                    <w:rPr>
                                      <w:sz w:val="22"/>
                                      <w:szCs w:val="22"/>
                                    </w:rPr>
                                  </w:pPr>
                                </w:p>
                              </w:tc>
                            </w:tr>
                            <w:tr w:rsidR="00E5028B" w14:paraId="5BAB0F1B" w14:textId="77777777">
                              <w:trPr>
                                <w:trHeight w:val="540"/>
                              </w:trPr>
                              <w:tc>
                                <w:tcPr>
                                  <w:tcW w:w="3865" w:type="dxa"/>
                                  <w:tcBorders>
                                    <w:top w:val="none" w:sz="6" w:space="0" w:color="auto"/>
                                    <w:left w:val="none" w:sz="6" w:space="0" w:color="auto"/>
                                    <w:bottom w:val="none" w:sz="6" w:space="0" w:color="auto"/>
                                    <w:right w:val="none" w:sz="6" w:space="0" w:color="auto"/>
                                  </w:tcBorders>
                                </w:tcPr>
                                <w:p w14:paraId="2A4688C0" w14:textId="77777777" w:rsidR="00E5028B" w:rsidRDefault="00E5028B">
                                  <w:pPr>
                                    <w:pStyle w:val="TableParagraph"/>
                                    <w:kinsoku w:val="0"/>
                                    <w:overflowPunct w:val="0"/>
                                    <w:spacing w:before="3"/>
                                    <w:rPr>
                                      <w:sz w:val="23"/>
                                      <w:szCs w:val="23"/>
                                    </w:rPr>
                                  </w:pPr>
                                </w:p>
                                <w:p w14:paraId="6EF8FD19" w14:textId="77777777" w:rsidR="00E5028B" w:rsidRDefault="00E5028B">
                                  <w:pPr>
                                    <w:pStyle w:val="TableParagraph"/>
                                    <w:kinsoku w:val="0"/>
                                    <w:overflowPunct w:val="0"/>
                                    <w:spacing w:before="1" w:line="252" w:lineRule="exact"/>
                                    <w:ind w:left="200"/>
                                  </w:pPr>
                                  <w:r>
                                    <w:t>2. Auto Liability Insurance</w:t>
                                  </w:r>
                                </w:p>
                              </w:tc>
                              <w:tc>
                                <w:tcPr>
                                  <w:tcW w:w="1627" w:type="dxa"/>
                                  <w:tcBorders>
                                    <w:top w:val="single" w:sz="4" w:space="0" w:color="000000"/>
                                    <w:left w:val="none" w:sz="6" w:space="0" w:color="auto"/>
                                    <w:bottom w:val="none" w:sz="6" w:space="0" w:color="auto"/>
                                    <w:right w:val="none" w:sz="6" w:space="0" w:color="auto"/>
                                  </w:tcBorders>
                                </w:tcPr>
                                <w:p w14:paraId="61128FA2"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201D14E4"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none" w:sz="6" w:space="0" w:color="auto"/>
                                    <w:right w:val="none" w:sz="6" w:space="0" w:color="auto"/>
                                  </w:tcBorders>
                                </w:tcPr>
                                <w:p w14:paraId="16B73CE8" w14:textId="77777777" w:rsidR="00E5028B" w:rsidRDefault="00E5028B">
                                  <w:pPr>
                                    <w:pStyle w:val="TableParagraph"/>
                                    <w:kinsoku w:val="0"/>
                                    <w:overflowPunct w:val="0"/>
                                    <w:spacing w:before="3"/>
                                    <w:rPr>
                                      <w:sz w:val="23"/>
                                      <w:szCs w:val="23"/>
                                    </w:rPr>
                                  </w:pPr>
                                </w:p>
                                <w:p w14:paraId="0EA84E1A" w14:textId="77777777" w:rsidR="00E5028B" w:rsidRDefault="00E5028B">
                                  <w:pPr>
                                    <w:pStyle w:val="TableParagraph"/>
                                    <w:tabs>
                                      <w:tab w:val="left" w:pos="1684"/>
                                    </w:tabs>
                                    <w:kinsoku w:val="0"/>
                                    <w:overflowPunct w:val="0"/>
                                    <w:spacing w:before="1" w:line="252" w:lineRule="exact"/>
                                    <w:ind w:left="9"/>
                                  </w:pPr>
                                  <w:r>
                                    <w:rPr>
                                      <w:u w:val="single" w:color="000000"/>
                                    </w:rPr>
                                    <w:t xml:space="preserve"> </w:t>
                                  </w:r>
                                  <w:r>
                                    <w:rPr>
                                      <w:u w:val="single" w:color="000000"/>
                                    </w:rPr>
                                    <w:tab/>
                                  </w: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69C8E94D" w14:textId="77777777" w:rsidR="00E5028B" w:rsidRDefault="00E5028B">
                                  <w:pPr>
                                    <w:pStyle w:val="TableParagraph"/>
                                    <w:kinsoku w:val="0"/>
                                    <w:overflowPunct w:val="0"/>
                                    <w:spacing w:before="124"/>
                                    <w:ind w:right="101"/>
                                    <w:jc w:val="right"/>
                                  </w:pPr>
                                  <w:r>
                                    <w:t>$1,000,000</w:t>
                                  </w:r>
                                </w:p>
                              </w:tc>
                            </w:tr>
                            <w:tr w:rsidR="00E5028B" w14:paraId="7FDA93BF" w14:textId="77777777">
                              <w:trPr>
                                <w:trHeight w:val="880"/>
                              </w:trPr>
                              <w:tc>
                                <w:tcPr>
                                  <w:tcW w:w="3865" w:type="dxa"/>
                                  <w:tcBorders>
                                    <w:top w:val="none" w:sz="6" w:space="0" w:color="auto"/>
                                    <w:left w:val="none" w:sz="6" w:space="0" w:color="auto"/>
                                    <w:bottom w:val="none" w:sz="6" w:space="0" w:color="auto"/>
                                    <w:right w:val="none" w:sz="6" w:space="0" w:color="auto"/>
                                  </w:tcBorders>
                                </w:tcPr>
                                <w:p w14:paraId="4C6F5A5F" w14:textId="77777777" w:rsidR="00E5028B" w:rsidRDefault="00E5028B">
                                  <w:pPr>
                                    <w:pStyle w:val="TableParagraph"/>
                                    <w:kinsoku w:val="0"/>
                                    <w:overflowPunct w:val="0"/>
                                    <w:spacing w:before="157"/>
                                    <w:ind w:left="560" w:hanging="360"/>
                                  </w:pPr>
                                  <w:r>
                                    <w:t>3. Worker's Compensation / Employer’s Liability</w:t>
                                  </w:r>
                                </w:p>
                              </w:tc>
                              <w:tc>
                                <w:tcPr>
                                  <w:tcW w:w="1627" w:type="dxa"/>
                                  <w:tcBorders>
                                    <w:top w:val="none" w:sz="6" w:space="0" w:color="auto"/>
                                    <w:left w:val="none" w:sz="6" w:space="0" w:color="auto"/>
                                    <w:bottom w:val="single" w:sz="4" w:space="0" w:color="000000"/>
                                    <w:right w:val="none" w:sz="6" w:space="0" w:color="auto"/>
                                  </w:tcBorders>
                                </w:tcPr>
                                <w:p w14:paraId="66EAC700"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57E138B2" w14:textId="77777777" w:rsidR="00E5028B" w:rsidRDefault="00E5028B">
                                  <w:pPr>
                                    <w:pStyle w:val="TableParagraph"/>
                                    <w:kinsoku w:val="0"/>
                                    <w:overflowPunct w:val="0"/>
                                    <w:rPr>
                                      <w:sz w:val="22"/>
                                      <w:szCs w:val="22"/>
                                    </w:rPr>
                                  </w:pPr>
                                </w:p>
                              </w:tc>
                              <w:tc>
                                <w:tcPr>
                                  <w:tcW w:w="1895" w:type="dxa"/>
                                  <w:tcBorders>
                                    <w:top w:val="none" w:sz="6" w:space="0" w:color="auto"/>
                                    <w:left w:val="none" w:sz="6" w:space="0" w:color="auto"/>
                                    <w:bottom w:val="single" w:sz="4" w:space="0" w:color="000000"/>
                                    <w:right w:val="none" w:sz="6" w:space="0" w:color="auto"/>
                                  </w:tcBorders>
                                </w:tcPr>
                                <w:p w14:paraId="7648DB81"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6419D1B5" w14:textId="77777777" w:rsidR="00E5028B" w:rsidRDefault="00E5028B">
                                  <w:pPr>
                                    <w:pStyle w:val="TableParagraph"/>
                                    <w:kinsoku w:val="0"/>
                                    <w:overflowPunct w:val="0"/>
                                    <w:spacing w:before="157"/>
                                    <w:ind w:left="689"/>
                                  </w:pPr>
                                  <w:r>
                                    <w:t>Statutory</w:t>
                                  </w:r>
                                  <w:r>
                                    <w:rPr>
                                      <w:spacing w:val="-5"/>
                                    </w:rPr>
                                    <w:t xml:space="preserve"> </w:t>
                                  </w:r>
                                  <w:r>
                                    <w:t>/</w:t>
                                  </w:r>
                                </w:p>
                                <w:p w14:paraId="4D8EF1AF" w14:textId="77777777" w:rsidR="00E5028B" w:rsidRDefault="00E5028B">
                                  <w:pPr>
                                    <w:pStyle w:val="TableParagraph"/>
                                    <w:kinsoku w:val="0"/>
                                    <w:overflowPunct w:val="0"/>
                                    <w:ind w:left="795"/>
                                  </w:pPr>
                                  <w:r>
                                    <w:t>$500,000</w:t>
                                  </w:r>
                                </w:p>
                              </w:tc>
                            </w:tr>
                            <w:tr w:rsidR="00E5028B" w14:paraId="5336092A" w14:textId="77777777">
                              <w:trPr>
                                <w:trHeight w:val="1441"/>
                              </w:trPr>
                              <w:tc>
                                <w:tcPr>
                                  <w:tcW w:w="3865" w:type="dxa"/>
                                  <w:tcBorders>
                                    <w:top w:val="none" w:sz="6" w:space="0" w:color="auto"/>
                                    <w:left w:val="none" w:sz="6" w:space="0" w:color="auto"/>
                                    <w:bottom w:val="none" w:sz="6" w:space="0" w:color="auto"/>
                                    <w:right w:val="none" w:sz="6" w:space="0" w:color="auto"/>
                                  </w:tcBorders>
                                </w:tcPr>
                                <w:p w14:paraId="7F630A08" w14:textId="77777777" w:rsidR="00E5028B" w:rsidRDefault="00E5028B">
                                  <w:pPr>
                                    <w:pStyle w:val="TableParagraph"/>
                                    <w:kinsoku w:val="0"/>
                                    <w:overflowPunct w:val="0"/>
                                    <w:spacing w:before="162"/>
                                    <w:ind w:left="560" w:right="712" w:hanging="360"/>
                                  </w:pPr>
                                  <w:r>
                                    <w:t>4. Professional Liability, if applicable ($1,000,000 per professional incident</w:t>
                                  </w:r>
                                </w:p>
                                <w:p w14:paraId="1584DAA8" w14:textId="77777777" w:rsidR="00E5028B" w:rsidRDefault="00E5028B">
                                  <w:pPr>
                                    <w:pStyle w:val="TableParagraph"/>
                                    <w:kinsoku w:val="0"/>
                                    <w:overflowPunct w:val="0"/>
                                    <w:ind w:left="560"/>
                                  </w:pPr>
                                  <w:r>
                                    <w:t>/$2,000,000 aggregate)</w:t>
                                  </w:r>
                                </w:p>
                              </w:tc>
                              <w:tc>
                                <w:tcPr>
                                  <w:tcW w:w="1627" w:type="dxa"/>
                                  <w:tcBorders>
                                    <w:top w:val="single" w:sz="4" w:space="0" w:color="000000"/>
                                    <w:left w:val="none" w:sz="6" w:space="0" w:color="auto"/>
                                    <w:bottom w:val="single" w:sz="4" w:space="0" w:color="000000"/>
                                    <w:right w:val="none" w:sz="6" w:space="0" w:color="auto"/>
                                  </w:tcBorders>
                                </w:tcPr>
                                <w:p w14:paraId="24C51B5A"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38B707A4"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60ACDE0A"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62CF2010" w14:textId="77777777" w:rsidR="00E5028B" w:rsidRDefault="00E5028B">
                                  <w:pPr>
                                    <w:pStyle w:val="TableParagraph"/>
                                    <w:kinsoku w:val="0"/>
                                    <w:overflowPunct w:val="0"/>
                                    <w:rPr>
                                      <w:sz w:val="26"/>
                                      <w:szCs w:val="26"/>
                                    </w:rPr>
                                  </w:pPr>
                                </w:p>
                                <w:p w14:paraId="3F0DFE5F" w14:textId="77777777" w:rsidR="00E5028B" w:rsidRDefault="00E5028B">
                                  <w:pPr>
                                    <w:pStyle w:val="TableParagraph"/>
                                    <w:kinsoku w:val="0"/>
                                    <w:overflowPunct w:val="0"/>
                                    <w:spacing w:before="11"/>
                                    <w:rPr>
                                      <w:sz w:val="23"/>
                                      <w:szCs w:val="23"/>
                                    </w:rPr>
                                  </w:pPr>
                                </w:p>
                                <w:p w14:paraId="16E46652" w14:textId="77777777" w:rsidR="00E5028B" w:rsidRDefault="00E5028B">
                                  <w:pPr>
                                    <w:pStyle w:val="TableParagraph"/>
                                    <w:kinsoku w:val="0"/>
                                    <w:overflowPunct w:val="0"/>
                                    <w:ind w:right="101"/>
                                    <w:jc w:val="right"/>
                                  </w:pPr>
                                  <w:r>
                                    <w:t>$2,000,000</w:t>
                                  </w:r>
                                </w:p>
                              </w:tc>
                            </w:tr>
                            <w:tr w:rsidR="00E5028B" w14:paraId="13AC77FA" w14:textId="77777777">
                              <w:trPr>
                                <w:trHeight w:val="1780"/>
                              </w:trPr>
                              <w:tc>
                                <w:tcPr>
                                  <w:tcW w:w="3865" w:type="dxa"/>
                                  <w:tcBorders>
                                    <w:top w:val="none" w:sz="6" w:space="0" w:color="auto"/>
                                    <w:left w:val="none" w:sz="6" w:space="0" w:color="auto"/>
                                    <w:bottom w:val="none" w:sz="6" w:space="0" w:color="auto"/>
                                    <w:right w:val="none" w:sz="6" w:space="0" w:color="auto"/>
                                  </w:tcBorders>
                                </w:tcPr>
                                <w:p w14:paraId="5B0A84FF" w14:textId="77777777" w:rsidR="00E5028B" w:rsidRDefault="00E5028B">
                                  <w:pPr>
                                    <w:pStyle w:val="TableParagraph"/>
                                    <w:kinsoku w:val="0"/>
                                    <w:overflowPunct w:val="0"/>
                                    <w:spacing w:before="193"/>
                                    <w:ind w:left="560" w:right="129" w:hanging="360"/>
                                    <w:rPr>
                                      <w:spacing w:val="-2"/>
                                    </w:rPr>
                                  </w:pPr>
                                  <w:r>
                                    <w:t>5. General Liability, Products / Completed Operations, Premises, and Advertising</w:t>
                                  </w:r>
                                  <w:r>
                                    <w:rPr>
                                      <w:spacing w:val="-5"/>
                                    </w:rPr>
                                    <w:t xml:space="preserve"> </w:t>
                                  </w:r>
                                  <w:r>
                                    <w:rPr>
                                      <w:spacing w:val="-2"/>
                                    </w:rPr>
                                    <w:t>Injury</w:t>
                                  </w:r>
                                </w:p>
                                <w:p w14:paraId="3D9D0454" w14:textId="77777777" w:rsidR="00E5028B" w:rsidRDefault="00E5028B">
                                  <w:pPr>
                                    <w:pStyle w:val="TableParagraph"/>
                                    <w:kinsoku w:val="0"/>
                                    <w:overflowPunct w:val="0"/>
                                    <w:ind w:left="560" w:right="625"/>
                                  </w:pPr>
                                  <w:r>
                                    <w:t>/ Personal Injury (Including product liability)</w:t>
                                  </w:r>
                                </w:p>
                              </w:tc>
                              <w:tc>
                                <w:tcPr>
                                  <w:tcW w:w="1627" w:type="dxa"/>
                                  <w:tcBorders>
                                    <w:top w:val="single" w:sz="4" w:space="0" w:color="000000"/>
                                    <w:left w:val="none" w:sz="6" w:space="0" w:color="auto"/>
                                    <w:bottom w:val="single" w:sz="4" w:space="0" w:color="000000"/>
                                    <w:right w:val="none" w:sz="6" w:space="0" w:color="auto"/>
                                  </w:tcBorders>
                                </w:tcPr>
                                <w:p w14:paraId="4BBBCE40"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7EE44EE1"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17B30195"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49505DB6" w14:textId="77777777" w:rsidR="00E5028B" w:rsidRDefault="00E5028B">
                                  <w:pPr>
                                    <w:pStyle w:val="TableParagraph"/>
                                    <w:kinsoku w:val="0"/>
                                    <w:overflowPunct w:val="0"/>
                                    <w:rPr>
                                      <w:sz w:val="26"/>
                                      <w:szCs w:val="26"/>
                                    </w:rPr>
                                  </w:pPr>
                                </w:p>
                                <w:p w14:paraId="2B27EBE1" w14:textId="77777777" w:rsidR="00E5028B" w:rsidRDefault="00E5028B">
                                  <w:pPr>
                                    <w:pStyle w:val="TableParagraph"/>
                                    <w:kinsoku w:val="0"/>
                                    <w:overflowPunct w:val="0"/>
                                    <w:spacing w:before="7"/>
                                    <w:rPr>
                                      <w:sz w:val="38"/>
                                      <w:szCs w:val="38"/>
                                    </w:rPr>
                                  </w:pPr>
                                </w:p>
                                <w:p w14:paraId="3590EBA2" w14:textId="77777777" w:rsidR="00E5028B" w:rsidRDefault="00E5028B">
                                  <w:pPr>
                                    <w:pStyle w:val="TableParagraph"/>
                                    <w:kinsoku w:val="0"/>
                                    <w:overflowPunct w:val="0"/>
                                    <w:ind w:right="101"/>
                                    <w:jc w:val="right"/>
                                  </w:pPr>
                                  <w:r>
                                    <w:t>$2,000,000</w:t>
                                  </w:r>
                                </w:p>
                              </w:tc>
                            </w:tr>
                            <w:tr w:rsidR="00E5028B" w14:paraId="0B4D6A84" w14:textId="77777777">
                              <w:trPr>
                                <w:trHeight w:val="611"/>
                              </w:trPr>
                              <w:tc>
                                <w:tcPr>
                                  <w:tcW w:w="3865" w:type="dxa"/>
                                  <w:tcBorders>
                                    <w:top w:val="none" w:sz="6" w:space="0" w:color="auto"/>
                                    <w:left w:val="none" w:sz="6" w:space="0" w:color="auto"/>
                                    <w:bottom w:val="none" w:sz="6" w:space="0" w:color="auto"/>
                                    <w:right w:val="none" w:sz="6" w:space="0" w:color="auto"/>
                                  </w:tcBorders>
                                </w:tcPr>
                                <w:p w14:paraId="5A83684B" w14:textId="77777777" w:rsidR="00E5028B" w:rsidRDefault="00E5028B">
                                  <w:pPr>
                                    <w:pStyle w:val="TableParagraph"/>
                                    <w:kinsoku w:val="0"/>
                                    <w:overflowPunct w:val="0"/>
                                    <w:spacing w:before="159"/>
                                    <w:ind w:left="200"/>
                                  </w:pPr>
                                  <w:r>
                                    <w:t>6. Property &amp; Theft</w:t>
                                  </w:r>
                                </w:p>
                              </w:tc>
                              <w:tc>
                                <w:tcPr>
                                  <w:tcW w:w="1627" w:type="dxa"/>
                                  <w:tcBorders>
                                    <w:top w:val="single" w:sz="4" w:space="0" w:color="000000"/>
                                    <w:left w:val="none" w:sz="6" w:space="0" w:color="auto"/>
                                    <w:bottom w:val="single" w:sz="4" w:space="0" w:color="000000"/>
                                    <w:right w:val="none" w:sz="6" w:space="0" w:color="auto"/>
                                  </w:tcBorders>
                                </w:tcPr>
                                <w:p w14:paraId="7E44E11B"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337CBD2C"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53721E45"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5C001C60" w14:textId="77777777" w:rsidR="00E5028B" w:rsidRDefault="00E5028B">
                                  <w:pPr>
                                    <w:pStyle w:val="TableParagraph"/>
                                    <w:kinsoku w:val="0"/>
                                    <w:overflowPunct w:val="0"/>
                                    <w:rPr>
                                      <w:sz w:val="22"/>
                                      <w:szCs w:val="22"/>
                                    </w:rPr>
                                  </w:pPr>
                                </w:p>
                              </w:tc>
                            </w:tr>
                            <w:tr w:rsidR="00E5028B" w14:paraId="5E927392" w14:textId="77777777">
                              <w:trPr>
                                <w:trHeight w:val="901"/>
                              </w:trPr>
                              <w:tc>
                                <w:tcPr>
                                  <w:tcW w:w="3865" w:type="dxa"/>
                                  <w:tcBorders>
                                    <w:top w:val="none" w:sz="6" w:space="0" w:color="auto"/>
                                    <w:left w:val="none" w:sz="6" w:space="0" w:color="auto"/>
                                    <w:bottom w:val="none" w:sz="6" w:space="0" w:color="auto"/>
                                    <w:right w:val="none" w:sz="6" w:space="0" w:color="auto"/>
                                  </w:tcBorders>
                                </w:tcPr>
                                <w:p w14:paraId="33FC030D" w14:textId="77777777" w:rsidR="00E5028B" w:rsidRDefault="00E5028B">
                                  <w:pPr>
                                    <w:pStyle w:val="TableParagraph"/>
                                    <w:kinsoku w:val="0"/>
                                    <w:overflowPunct w:val="0"/>
                                    <w:spacing w:before="7"/>
                                    <w:rPr>
                                      <w:sz w:val="26"/>
                                      <w:szCs w:val="26"/>
                                    </w:rPr>
                                  </w:pPr>
                                </w:p>
                                <w:p w14:paraId="660DCCEE" w14:textId="77777777" w:rsidR="00E5028B" w:rsidRDefault="00E5028B">
                                  <w:pPr>
                                    <w:pStyle w:val="TableParagraph"/>
                                    <w:kinsoku w:val="0"/>
                                    <w:overflowPunct w:val="0"/>
                                    <w:ind w:left="560" w:right="712" w:hanging="360"/>
                                  </w:pPr>
                                  <w:r>
                                    <w:t>7. Directors &amp; Officers, if applicable</w:t>
                                  </w:r>
                                </w:p>
                              </w:tc>
                              <w:tc>
                                <w:tcPr>
                                  <w:tcW w:w="1627" w:type="dxa"/>
                                  <w:tcBorders>
                                    <w:top w:val="single" w:sz="4" w:space="0" w:color="000000"/>
                                    <w:left w:val="none" w:sz="6" w:space="0" w:color="auto"/>
                                    <w:bottom w:val="single" w:sz="4" w:space="0" w:color="000000"/>
                                    <w:right w:val="none" w:sz="6" w:space="0" w:color="auto"/>
                                  </w:tcBorders>
                                </w:tcPr>
                                <w:p w14:paraId="3A7BC40B"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391C9DF5"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19E4902E"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707BF5D2" w14:textId="77777777" w:rsidR="00E5028B" w:rsidRDefault="00E5028B">
                                  <w:pPr>
                                    <w:pStyle w:val="TableParagraph"/>
                                    <w:kinsoku w:val="0"/>
                                    <w:overflowPunct w:val="0"/>
                                    <w:rPr>
                                      <w:sz w:val="22"/>
                                      <w:szCs w:val="22"/>
                                    </w:rPr>
                                  </w:pPr>
                                </w:p>
                              </w:tc>
                            </w:tr>
                            <w:tr w:rsidR="00E5028B" w14:paraId="129E89B1" w14:textId="77777777">
                              <w:trPr>
                                <w:trHeight w:val="1152"/>
                              </w:trPr>
                              <w:tc>
                                <w:tcPr>
                                  <w:tcW w:w="3865" w:type="dxa"/>
                                  <w:tcBorders>
                                    <w:top w:val="none" w:sz="6" w:space="0" w:color="auto"/>
                                    <w:left w:val="none" w:sz="6" w:space="0" w:color="auto"/>
                                    <w:bottom w:val="none" w:sz="6" w:space="0" w:color="auto"/>
                                    <w:right w:val="none" w:sz="6" w:space="0" w:color="auto"/>
                                  </w:tcBorders>
                                </w:tcPr>
                                <w:p w14:paraId="336892AA" w14:textId="77777777" w:rsidR="00E5028B" w:rsidRDefault="00E5028B">
                                  <w:pPr>
                                    <w:pStyle w:val="TableParagraph"/>
                                    <w:kinsoku w:val="0"/>
                                    <w:overflowPunct w:val="0"/>
                                    <w:spacing w:before="3"/>
                                    <w:rPr>
                                      <w:sz w:val="37"/>
                                      <w:szCs w:val="37"/>
                                    </w:rPr>
                                  </w:pPr>
                                </w:p>
                                <w:p w14:paraId="4DCF4971" w14:textId="77777777" w:rsidR="00E5028B" w:rsidRDefault="00E5028B">
                                  <w:pPr>
                                    <w:pStyle w:val="TableParagraph"/>
                                    <w:kinsoku w:val="0"/>
                                    <w:overflowPunct w:val="0"/>
                                    <w:ind w:left="560" w:right="258" w:hanging="360"/>
                                  </w:pPr>
                                  <w:r>
                                    <w:t>8. Employee/Independent Contractor Bonding Insurance</w:t>
                                  </w:r>
                                </w:p>
                              </w:tc>
                              <w:tc>
                                <w:tcPr>
                                  <w:tcW w:w="1627" w:type="dxa"/>
                                  <w:tcBorders>
                                    <w:top w:val="single" w:sz="4" w:space="0" w:color="000000"/>
                                    <w:left w:val="none" w:sz="6" w:space="0" w:color="auto"/>
                                    <w:bottom w:val="single" w:sz="4" w:space="0" w:color="000000"/>
                                    <w:right w:val="none" w:sz="6" w:space="0" w:color="auto"/>
                                  </w:tcBorders>
                                </w:tcPr>
                                <w:p w14:paraId="24414B0B"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77E8BA69"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3644510C"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75E5F96C" w14:textId="77777777" w:rsidR="00E5028B" w:rsidRDefault="00E5028B">
                                  <w:pPr>
                                    <w:pStyle w:val="TableParagraph"/>
                                    <w:kinsoku w:val="0"/>
                                    <w:overflowPunct w:val="0"/>
                                    <w:rPr>
                                      <w:sz w:val="22"/>
                                      <w:szCs w:val="22"/>
                                    </w:rPr>
                                  </w:pPr>
                                </w:p>
                              </w:tc>
                            </w:tr>
                            <w:tr w:rsidR="00E5028B" w14:paraId="46FF955B" w14:textId="77777777">
                              <w:trPr>
                                <w:trHeight w:val="988"/>
                              </w:trPr>
                              <w:tc>
                                <w:tcPr>
                                  <w:tcW w:w="3865" w:type="dxa"/>
                                  <w:tcBorders>
                                    <w:top w:val="none" w:sz="6" w:space="0" w:color="auto"/>
                                    <w:left w:val="none" w:sz="6" w:space="0" w:color="auto"/>
                                    <w:bottom w:val="none" w:sz="6" w:space="0" w:color="auto"/>
                                    <w:right w:val="none" w:sz="6" w:space="0" w:color="auto"/>
                                  </w:tcBorders>
                                </w:tcPr>
                                <w:p w14:paraId="6714FCAD" w14:textId="77777777" w:rsidR="00E5028B" w:rsidRDefault="00E5028B">
                                  <w:pPr>
                                    <w:pStyle w:val="TableParagraph"/>
                                    <w:kinsoku w:val="0"/>
                                    <w:overflowPunct w:val="0"/>
                                    <w:spacing w:before="210"/>
                                    <w:ind w:left="560" w:right="712" w:hanging="360"/>
                                  </w:pPr>
                                  <w:r>
                                    <w:t>9. Malpractice Insurance, if applicable</w:t>
                                  </w:r>
                                </w:p>
                              </w:tc>
                              <w:tc>
                                <w:tcPr>
                                  <w:tcW w:w="1627" w:type="dxa"/>
                                  <w:tcBorders>
                                    <w:top w:val="single" w:sz="4" w:space="0" w:color="000000"/>
                                    <w:left w:val="none" w:sz="6" w:space="0" w:color="auto"/>
                                    <w:bottom w:val="single" w:sz="4" w:space="0" w:color="000000"/>
                                    <w:right w:val="none" w:sz="6" w:space="0" w:color="auto"/>
                                  </w:tcBorders>
                                </w:tcPr>
                                <w:p w14:paraId="2B2E6D96"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2F2EED2F"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364DE7CF"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65C2D1D4" w14:textId="77777777" w:rsidR="00E5028B" w:rsidRDefault="00E5028B">
                                  <w:pPr>
                                    <w:pStyle w:val="TableParagraph"/>
                                    <w:kinsoku w:val="0"/>
                                    <w:overflowPunct w:val="0"/>
                                    <w:spacing w:before="4"/>
                                    <w:rPr>
                                      <w:sz w:val="30"/>
                                      <w:szCs w:val="30"/>
                                    </w:rPr>
                                  </w:pPr>
                                </w:p>
                                <w:p w14:paraId="7DF8A5DA" w14:textId="77777777" w:rsidR="00E5028B" w:rsidRDefault="00E5028B">
                                  <w:pPr>
                                    <w:pStyle w:val="TableParagraph"/>
                                    <w:kinsoku w:val="0"/>
                                    <w:overflowPunct w:val="0"/>
                                    <w:ind w:right="101"/>
                                    <w:jc w:val="right"/>
                                  </w:pPr>
                                  <w:r>
                                    <w:t>$100,000</w:t>
                                  </w:r>
                                </w:p>
                              </w:tc>
                            </w:tr>
                            <w:tr w:rsidR="00E5028B" w14:paraId="05CB0D70" w14:textId="77777777">
                              <w:trPr>
                                <w:trHeight w:val="990"/>
                              </w:trPr>
                              <w:tc>
                                <w:tcPr>
                                  <w:tcW w:w="3865" w:type="dxa"/>
                                  <w:tcBorders>
                                    <w:top w:val="none" w:sz="6" w:space="0" w:color="auto"/>
                                    <w:left w:val="none" w:sz="6" w:space="0" w:color="auto"/>
                                    <w:bottom w:val="none" w:sz="6" w:space="0" w:color="auto"/>
                                    <w:right w:val="none" w:sz="6" w:space="0" w:color="auto"/>
                                  </w:tcBorders>
                                </w:tcPr>
                                <w:p w14:paraId="561192F5" w14:textId="77777777" w:rsidR="00E5028B" w:rsidRDefault="00E5028B">
                                  <w:pPr>
                                    <w:pStyle w:val="TableParagraph"/>
                                    <w:kinsoku w:val="0"/>
                                    <w:overflowPunct w:val="0"/>
                                    <w:spacing w:before="212"/>
                                    <w:ind w:left="560" w:right="258" w:hanging="360"/>
                                  </w:pPr>
                                  <w:r>
                                    <w:t>10. Umbrella / Excess Liability (suggested amount $1,000,000)</w:t>
                                  </w:r>
                                </w:p>
                              </w:tc>
                              <w:tc>
                                <w:tcPr>
                                  <w:tcW w:w="1627" w:type="dxa"/>
                                  <w:tcBorders>
                                    <w:top w:val="single" w:sz="4" w:space="0" w:color="000000"/>
                                    <w:left w:val="none" w:sz="6" w:space="0" w:color="auto"/>
                                    <w:bottom w:val="single" w:sz="4" w:space="0" w:color="000000"/>
                                    <w:right w:val="none" w:sz="6" w:space="0" w:color="auto"/>
                                  </w:tcBorders>
                                </w:tcPr>
                                <w:p w14:paraId="7B3FA51B"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53ADF06C"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52ED4390"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7345CD77" w14:textId="77777777" w:rsidR="00E5028B" w:rsidRDefault="00E5028B">
                                  <w:pPr>
                                    <w:pStyle w:val="TableParagraph"/>
                                    <w:kinsoku w:val="0"/>
                                    <w:overflowPunct w:val="0"/>
                                    <w:spacing w:before="4"/>
                                    <w:rPr>
                                      <w:sz w:val="30"/>
                                      <w:szCs w:val="30"/>
                                    </w:rPr>
                                  </w:pPr>
                                </w:p>
                                <w:p w14:paraId="57E84C7C" w14:textId="77777777" w:rsidR="00E5028B" w:rsidRDefault="00E5028B">
                                  <w:pPr>
                                    <w:pStyle w:val="TableParagraph"/>
                                    <w:kinsoku w:val="0"/>
                                    <w:overflowPunct w:val="0"/>
                                    <w:ind w:right="101"/>
                                    <w:jc w:val="right"/>
                                  </w:pPr>
                                  <w:r>
                                    <w:t>$2,000,000</w:t>
                                  </w:r>
                                </w:p>
                              </w:tc>
                            </w:tr>
                          </w:tbl>
                          <w:p w14:paraId="59CF33BD" w14:textId="77777777" w:rsidR="00E5028B" w:rsidRDefault="00E5028B">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D3C2C" id="_x0000_t202" coordsize="21600,21600" o:spt="202" path="m,l,21600r21600,l21600,xe">
                <v:stroke joinstyle="miter"/>
                <v:path gradientshapeok="t" o:connecttype="rect"/>
              </v:shapetype>
              <v:shape id="Text Box 65" o:spid="_x0000_s1029" type="#_x0000_t202" style="position:absolute;left:0;text-align:left;margin-left:67.4pt;margin-top:115.3pt;width:472.7pt;height:51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865"/>
                        <w:gridCol w:w="1627"/>
                        <w:gridCol w:w="263"/>
                        <w:gridCol w:w="1895"/>
                        <w:gridCol w:w="1799"/>
                      </w:tblGrid>
                      <w:tr w:rsidR="00E5028B" w14:paraId="64A1999D" w14:textId="77777777">
                        <w:trPr>
                          <w:trHeight w:val="615"/>
                        </w:trPr>
                        <w:tc>
                          <w:tcPr>
                            <w:tcW w:w="3865" w:type="dxa"/>
                            <w:tcBorders>
                              <w:top w:val="none" w:sz="6" w:space="0" w:color="auto"/>
                              <w:left w:val="none" w:sz="6" w:space="0" w:color="auto"/>
                              <w:bottom w:val="none" w:sz="6" w:space="0" w:color="auto"/>
                              <w:right w:val="none" w:sz="6" w:space="0" w:color="auto"/>
                            </w:tcBorders>
                          </w:tcPr>
                          <w:p w14:paraId="295DFCB8" w14:textId="77777777" w:rsidR="00E5028B" w:rsidRDefault="00E5028B">
                            <w:pPr>
                              <w:pStyle w:val="TableParagraph"/>
                              <w:kinsoku w:val="0"/>
                              <w:overflowPunct w:val="0"/>
                              <w:spacing w:before="5"/>
                              <w:rPr>
                                <w:sz w:val="27"/>
                                <w:szCs w:val="27"/>
                              </w:rPr>
                            </w:pPr>
                          </w:p>
                          <w:p w14:paraId="15B4E295" w14:textId="77777777" w:rsidR="00E5028B" w:rsidRDefault="00E5028B">
                            <w:pPr>
                              <w:pStyle w:val="TableParagraph"/>
                              <w:kinsoku w:val="0"/>
                              <w:overflowPunct w:val="0"/>
                              <w:ind w:left="200"/>
                              <w:rPr>
                                <w:b/>
                                <w:bCs/>
                              </w:rPr>
                            </w:pPr>
                            <w:r>
                              <w:rPr>
                                <w:b/>
                                <w:bCs/>
                                <w:u w:val="thick" w:color="000000"/>
                              </w:rPr>
                              <w:t>Type of Insurance</w:t>
                            </w:r>
                          </w:p>
                        </w:tc>
                        <w:tc>
                          <w:tcPr>
                            <w:tcW w:w="1627" w:type="dxa"/>
                            <w:tcBorders>
                              <w:top w:val="none" w:sz="6" w:space="0" w:color="auto"/>
                              <w:left w:val="none" w:sz="6" w:space="0" w:color="auto"/>
                              <w:bottom w:val="none" w:sz="6" w:space="0" w:color="auto"/>
                              <w:right w:val="none" w:sz="6" w:space="0" w:color="auto"/>
                            </w:tcBorders>
                          </w:tcPr>
                          <w:p w14:paraId="57652965" w14:textId="77777777" w:rsidR="00E5028B" w:rsidRDefault="00E5028B">
                            <w:pPr>
                              <w:pStyle w:val="TableParagraph"/>
                              <w:kinsoku w:val="0"/>
                              <w:overflowPunct w:val="0"/>
                              <w:spacing w:before="40"/>
                              <w:ind w:left="331" w:right="240" w:hanging="65"/>
                              <w:rPr>
                                <w:b/>
                                <w:bCs/>
                              </w:rPr>
                            </w:pPr>
                            <w:r>
                              <w:rPr>
                                <w:b/>
                                <w:bCs/>
                                <w:u w:val="thick" w:color="000000"/>
                              </w:rPr>
                              <w:t>Amount of</w:t>
                            </w:r>
                            <w:r>
                              <w:rPr>
                                <w:b/>
                                <w:bCs/>
                              </w:rPr>
                              <w:t xml:space="preserve"> </w:t>
                            </w:r>
                            <w:r>
                              <w:rPr>
                                <w:b/>
                                <w:bCs/>
                                <w:u w:val="thick" w:color="000000"/>
                              </w:rPr>
                              <w:t>Coverage</w:t>
                            </w:r>
                          </w:p>
                        </w:tc>
                        <w:tc>
                          <w:tcPr>
                            <w:tcW w:w="263" w:type="dxa"/>
                            <w:tcBorders>
                              <w:top w:val="none" w:sz="6" w:space="0" w:color="auto"/>
                              <w:left w:val="none" w:sz="6" w:space="0" w:color="auto"/>
                              <w:bottom w:val="none" w:sz="6" w:space="0" w:color="auto"/>
                              <w:right w:val="none" w:sz="6" w:space="0" w:color="auto"/>
                            </w:tcBorders>
                          </w:tcPr>
                          <w:p w14:paraId="5EF1FB87" w14:textId="77777777" w:rsidR="00E5028B" w:rsidRDefault="00E5028B">
                            <w:pPr>
                              <w:pStyle w:val="TableParagraph"/>
                              <w:kinsoku w:val="0"/>
                              <w:overflowPunct w:val="0"/>
                              <w:rPr>
                                <w:sz w:val="22"/>
                                <w:szCs w:val="22"/>
                              </w:rPr>
                            </w:pPr>
                          </w:p>
                        </w:tc>
                        <w:tc>
                          <w:tcPr>
                            <w:tcW w:w="1895" w:type="dxa"/>
                            <w:tcBorders>
                              <w:top w:val="none" w:sz="6" w:space="0" w:color="auto"/>
                              <w:left w:val="none" w:sz="6" w:space="0" w:color="auto"/>
                              <w:bottom w:val="none" w:sz="6" w:space="0" w:color="auto"/>
                              <w:right w:val="none" w:sz="6" w:space="0" w:color="auto"/>
                            </w:tcBorders>
                          </w:tcPr>
                          <w:p w14:paraId="044B6335" w14:textId="77777777" w:rsidR="00E5028B" w:rsidRDefault="00E5028B">
                            <w:pPr>
                              <w:pStyle w:val="TableParagraph"/>
                              <w:kinsoku w:val="0"/>
                              <w:overflowPunct w:val="0"/>
                              <w:spacing w:before="40"/>
                              <w:ind w:left="575" w:right="508" w:hanging="315"/>
                              <w:rPr>
                                <w:b/>
                                <w:bCs/>
                              </w:rPr>
                            </w:pPr>
                            <w:r>
                              <w:rPr>
                                <w:b/>
                                <w:bCs/>
                                <w:u w:val="thick" w:color="000000"/>
                              </w:rPr>
                              <w:t>Expiration</w:t>
                            </w:r>
                            <w:r>
                              <w:rPr>
                                <w:b/>
                                <w:bCs/>
                              </w:rPr>
                              <w:t xml:space="preserve"> </w:t>
                            </w:r>
                            <w:r>
                              <w:rPr>
                                <w:b/>
                                <w:bCs/>
                                <w:u w:val="thick" w:color="000000"/>
                              </w:rPr>
                              <w:t>Date</w:t>
                            </w:r>
                          </w:p>
                        </w:tc>
                        <w:tc>
                          <w:tcPr>
                            <w:tcW w:w="1799" w:type="dxa"/>
                            <w:tcBorders>
                              <w:top w:val="none" w:sz="6" w:space="0" w:color="auto"/>
                              <w:left w:val="none" w:sz="6" w:space="0" w:color="auto"/>
                              <w:bottom w:val="none" w:sz="6" w:space="0" w:color="auto"/>
                              <w:right w:val="none" w:sz="6" w:space="0" w:color="auto"/>
                            </w:tcBorders>
                            <w:shd w:val="clear" w:color="auto" w:fill="D9D9D9"/>
                          </w:tcPr>
                          <w:p w14:paraId="5B2990B7" w14:textId="77777777" w:rsidR="00E5028B" w:rsidRDefault="00E5028B">
                            <w:pPr>
                              <w:pStyle w:val="TableParagraph"/>
                              <w:kinsoku w:val="0"/>
                              <w:overflowPunct w:val="0"/>
                              <w:ind w:left="423" w:right="363" w:hanging="34"/>
                              <w:rPr>
                                <w:b/>
                                <w:bCs/>
                              </w:rPr>
                            </w:pPr>
                            <w:r>
                              <w:rPr>
                                <w:b/>
                                <w:bCs/>
                                <w:u w:val="thick" w:color="000000"/>
                              </w:rPr>
                              <w:t>Minimum</w:t>
                            </w:r>
                            <w:r>
                              <w:rPr>
                                <w:b/>
                                <w:bCs/>
                              </w:rPr>
                              <w:t xml:space="preserve"> </w:t>
                            </w:r>
                            <w:r>
                              <w:rPr>
                                <w:b/>
                                <w:bCs/>
                                <w:u w:val="thick" w:color="000000"/>
                              </w:rPr>
                              <w:t>Required</w:t>
                            </w:r>
                          </w:p>
                        </w:tc>
                      </w:tr>
                      <w:tr w:rsidR="00E5028B" w14:paraId="61E85D0C" w14:textId="77777777">
                        <w:trPr>
                          <w:trHeight w:val="339"/>
                        </w:trPr>
                        <w:tc>
                          <w:tcPr>
                            <w:tcW w:w="3865" w:type="dxa"/>
                            <w:tcBorders>
                              <w:top w:val="none" w:sz="6" w:space="0" w:color="auto"/>
                              <w:left w:val="none" w:sz="6" w:space="0" w:color="auto"/>
                              <w:bottom w:val="none" w:sz="6" w:space="0" w:color="auto"/>
                              <w:right w:val="none" w:sz="6" w:space="0" w:color="auto"/>
                            </w:tcBorders>
                          </w:tcPr>
                          <w:p w14:paraId="268F13C6" w14:textId="77777777" w:rsidR="00E5028B" w:rsidRDefault="00E5028B">
                            <w:pPr>
                              <w:pStyle w:val="TableParagraph"/>
                              <w:kinsoku w:val="0"/>
                              <w:overflowPunct w:val="0"/>
                              <w:spacing w:before="13"/>
                              <w:ind w:left="200"/>
                            </w:pPr>
                            <w:r>
                              <w:t>1. Facility Insurance</w:t>
                            </w:r>
                          </w:p>
                        </w:tc>
                        <w:tc>
                          <w:tcPr>
                            <w:tcW w:w="1627" w:type="dxa"/>
                            <w:tcBorders>
                              <w:top w:val="none" w:sz="6" w:space="0" w:color="auto"/>
                              <w:left w:val="none" w:sz="6" w:space="0" w:color="auto"/>
                              <w:bottom w:val="single" w:sz="4" w:space="0" w:color="000000"/>
                              <w:right w:val="none" w:sz="6" w:space="0" w:color="auto"/>
                            </w:tcBorders>
                          </w:tcPr>
                          <w:p w14:paraId="59F65072"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5979041F" w14:textId="77777777" w:rsidR="00E5028B" w:rsidRDefault="00E5028B">
                            <w:pPr>
                              <w:pStyle w:val="TableParagraph"/>
                              <w:kinsoku w:val="0"/>
                              <w:overflowPunct w:val="0"/>
                              <w:rPr>
                                <w:sz w:val="22"/>
                                <w:szCs w:val="22"/>
                              </w:rPr>
                            </w:pPr>
                          </w:p>
                        </w:tc>
                        <w:tc>
                          <w:tcPr>
                            <w:tcW w:w="1895" w:type="dxa"/>
                            <w:tcBorders>
                              <w:top w:val="none" w:sz="6" w:space="0" w:color="auto"/>
                              <w:left w:val="none" w:sz="6" w:space="0" w:color="auto"/>
                              <w:bottom w:val="single" w:sz="4" w:space="0" w:color="000000"/>
                              <w:right w:val="none" w:sz="6" w:space="0" w:color="auto"/>
                            </w:tcBorders>
                          </w:tcPr>
                          <w:p w14:paraId="12A009E2" w14:textId="77777777" w:rsidR="00E5028B" w:rsidRDefault="00E5028B">
                            <w:pPr>
                              <w:pStyle w:val="TableParagraph"/>
                              <w:kinsoku w:val="0"/>
                              <w:overflowPunct w:val="0"/>
                              <w:rPr>
                                <w:sz w:val="22"/>
                                <w:szCs w:val="22"/>
                              </w:rPr>
                            </w:pPr>
                          </w:p>
                        </w:tc>
                        <w:tc>
                          <w:tcPr>
                            <w:tcW w:w="1799" w:type="dxa"/>
                            <w:tcBorders>
                              <w:top w:val="none" w:sz="6" w:space="0" w:color="auto"/>
                              <w:left w:val="none" w:sz="6" w:space="0" w:color="auto"/>
                              <w:bottom w:val="single" w:sz="4" w:space="0" w:color="000000"/>
                              <w:right w:val="none" w:sz="6" w:space="0" w:color="auto"/>
                            </w:tcBorders>
                            <w:shd w:val="clear" w:color="auto" w:fill="D9D9D9"/>
                          </w:tcPr>
                          <w:p w14:paraId="20A7D6CE" w14:textId="77777777" w:rsidR="00E5028B" w:rsidRDefault="00E5028B">
                            <w:pPr>
                              <w:pStyle w:val="TableParagraph"/>
                              <w:kinsoku w:val="0"/>
                              <w:overflowPunct w:val="0"/>
                              <w:rPr>
                                <w:sz w:val="22"/>
                                <w:szCs w:val="22"/>
                              </w:rPr>
                            </w:pPr>
                          </w:p>
                        </w:tc>
                      </w:tr>
                      <w:tr w:rsidR="00E5028B" w14:paraId="5BAB0F1B" w14:textId="77777777">
                        <w:trPr>
                          <w:trHeight w:val="540"/>
                        </w:trPr>
                        <w:tc>
                          <w:tcPr>
                            <w:tcW w:w="3865" w:type="dxa"/>
                            <w:tcBorders>
                              <w:top w:val="none" w:sz="6" w:space="0" w:color="auto"/>
                              <w:left w:val="none" w:sz="6" w:space="0" w:color="auto"/>
                              <w:bottom w:val="none" w:sz="6" w:space="0" w:color="auto"/>
                              <w:right w:val="none" w:sz="6" w:space="0" w:color="auto"/>
                            </w:tcBorders>
                          </w:tcPr>
                          <w:p w14:paraId="2A4688C0" w14:textId="77777777" w:rsidR="00E5028B" w:rsidRDefault="00E5028B">
                            <w:pPr>
                              <w:pStyle w:val="TableParagraph"/>
                              <w:kinsoku w:val="0"/>
                              <w:overflowPunct w:val="0"/>
                              <w:spacing w:before="3"/>
                              <w:rPr>
                                <w:sz w:val="23"/>
                                <w:szCs w:val="23"/>
                              </w:rPr>
                            </w:pPr>
                          </w:p>
                          <w:p w14:paraId="6EF8FD19" w14:textId="77777777" w:rsidR="00E5028B" w:rsidRDefault="00E5028B">
                            <w:pPr>
                              <w:pStyle w:val="TableParagraph"/>
                              <w:kinsoku w:val="0"/>
                              <w:overflowPunct w:val="0"/>
                              <w:spacing w:before="1" w:line="252" w:lineRule="exact"/>
                              <w:ind w:left="200"/>
                            </w:pPr>
                            <w:r>
                              <w:t>2. Auto Liability Insurance</w:t>
                            </w:r>
                          </w:p>
                        </w:tc>
                        <w:tc>
                          <w:tcPr>
                            <w:tcW w:w="1627" w:type="dxa"/>
                            <w:tcBorders>
                              <w:top w:val="single" w:sz="4" w:space="0" w:color="000000"/>
                              <w:left w:val="none" w:sz="6" w:space="0" w:color="auto"/>
                              <w:bottom w:val="none" w:sz="6" w:space="0" w:color="auto"/>
                              <w:right w:val="none" w:sz="6" w:space="0" w:color="auto"/>
                            </w:tcBorders>
                          </w:tcPr>
                          <w:p w14:paraId="61128FA2"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201D14E4"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none" w:sz="6" w:space="0" w:color="auto"/>
                              <w:right w:val="none" w:sz="6" w:space="0" w:color="auto"/>
                            </w:tcBorders>
                          </w:tcPr>
                          <w:p w14:paraId="16B73CE8" w14:textId="77777777" w:rsidR="00E5028B" w:rsidRDefault="00E5028B">
                            <w:pPr>
                              <w:pStyle w:val="TableParagraph"/>
                              <w:kinsoku w:val="0"/>
                              <w:overflowPunct w:val="0"/>
                              <w:spacing w:before="3"/>
                              <w:rPr>
                                <w:sz w:val="23"/>
                                <w:szCs w:val="23"/>
                              </w:rPr>
                            </w:pPr>
                          </w:p>
                          <w:p w14:paraId="0EA84E1A" w14:textId="77777777" w:rsidR="00E5028B" w:rsidRDefault="00E5028B">
                            <w:pPr>
                              <w:pStyle w:val="TableParagraph"/>
                              <w:tabs>
                                <w:tab w:val="left" w:pos="1684"/>
                              </w:tabs>
                              <w:kinsoku w:val="0"/>
                              <w:overflowPunct w:val="0"/>
                              <w:spacing w:before="1" w:line="252" w:lineRule="exact"/>
                              <w:ind w:left="9"/>
                            </w:pPr>
                            <w:r>
                              <w:rPr>
                                <w:u w:val="single" w:color="000000"/>
                              </w:rPr>
                              <w:t xml:space="preserve"> </w:t>
                            </w:r>
                            <w:r>
                              <w:rPr>
                                <w:u w:val="single" w:color="000000"/>
                              </w:rPr>
                              <w:tab/>
                            </w: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69C8E94D" w14:textId="77777777" w:rsidR="00E5028B" w:rsidRDefault="00E5028B">
                            <w:pPr>
                              <w:pStyle w:val="TableParagraph"/>
                              <w:kinsoku w:val="0"/>
                              <w:overflowPunct w:val="0"/>
                              <w:spacing w:before="124"/>
                              <w:ind w:right="101"/>
                              <w:jc w:val="right"/>
                            </w:pPr>
                            <w:r>
                              <w:t>$1,000,000</w:t>
                            </w:r>
                          </w:p>
                        </w:tc>
                      </w:tr>
                      <w:tr w:rsidR="00E5028B" w14:paraId="7FDA93BF" w14:textId="77777777">
                        <w:trPr>
                          <w:trHeight w:val="880"/>
                        </w:trPr>
                        <w:tc>
                          <w:tcPr>
                            <w:tcW w:w="3865" w:type="dxa"/>
                            <w:tcBorders>
                              <w:top w:val="none" w:sz="6" w:space="0" w:color="auto"/>
                              <w:left w:val="none" w:sz="6" w:space="0" w:color="auto"/>
                              <w:bottom w:val="none" w:sz="6" w:space="0" w:color="auto"/>
                              <w:right w:val="none" w:sz="6" w:space="0" w:color="auto"/>
                            </w:tcBorders>
                          </w:tcPr>
                          <w:p w14:paraId="4C6F5A5F" w14:textId="77777777" w:rsidR="00E5028B" w:rsidRDefault="00E5028B">
                            <w:pPr>
                              <w:pStyle w:val="TableParagraph"/>
                              <w:kinsoku w:val="0"/>
                              <w:overflowPunct w:val="0"/>
                              <w:spacing w:before="157"/>
                              <w:ind w:left="560" w:hanging="360"/>
                            </w:pPr>
                            <w:r>
                              <w:t>3. Worker's Compensation / Employer’s Liability</w:t>
                            </w:r>
                          </w:p>
                        </w:tc>
                        <w:tc>
                          <w:tcPr>
                            <w:tcW w:w="1627" w:type="dxa"/>
                            <w:tcBorders>
                              <w:top w:val="none" w:sz="6" w:space="0" w:color="auto"/>
                              <w:left w:val="none" w:sz="6" w:space="0" w:color="auto"/>
                              <w:bottom w:val="single" w:sz="4" w:space="0" w:color="000000"/>
                              <w:right w:val="none" w:sz="6" w:space="0" w:color="auto"/>
                            </w:tcBorders>
                          </w:tcPr>
                          <w:p w14:paraId="66EAC700"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57E138B2" w14:textId="77777777" w:rsidR="00E5028B" w:rsidRDefault="00E5028B">
                            <w:pPr>
                              <w:pStyle w:val="TableParagraph"/>
                              <w:kinsoku w:val="0"/>
                              <w:overflowPunct w:val="0"/>
                              <w:rPr>
                                <w:sz w:val="22"/>
                                <w:szCs w:val="22"/>
                              </w:rPr>
                            </w:pPr>
                          </w:p>
                        </w:tc>
                        <w:tc>
                          <w:tcPr>
                            <w:tcW w:w="1895" w:type="dxa"/>
                            <w:tcBorders>
                              <w:top w:val="none" w:sz="6" w:space="0" w:color="auto"/>
                              <w:left w:val="none" w:sz="6" w:space="0" w:color="auto"/>
                              <w:bottom w:val="single" w:sz="4" w:space="0" w:color="000000"/>
                              <w:right w:val="none" w:sz="6" w:space="0" w:color="auto"/>
                            </w:tcBorders>
                          </w:tcPr>
                          <w:p w14:paraId="7648DB81"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6419D1B5" w14:textId="77777777" w:rsidR="00E5028B" w:rsidRDefault="00E5028B">
                            <w:pPr>
                              <w:pStyle w:val="TableParagraph"/>
                              <w:kinsoku w:val="0"/>
                              <w:overflowPunct w:val="0"/>
                              <w:spacing w:before="157"/>
                              <w:ind w:left="689"/>
                            </w:pPr>
                            <w:r>
                              <w:t>Statutory</w:t>
                            </w:r>
                            <w:r>
                              <w:rPr>
                                <w:spacing w:val="-5"/>
                              </w:rPr>
                              <w:t xml:space="preserve"> </w:t>
                            </w:r>
                            <w:r>
                              <w:t>/</w:t>
                            </w:r>
                          </w:p>
                          <w:p w14:paraId="4D8EF1AF" w14:textId="77777777" w:rsidR="00E5028B" w:rsidRDefault="00E5028B">
                            <w:pPr>
                              <w:pStyle w:val="TableParagraph"/>
                              <w:kinsoku w:val="0"/>
                              <w:overflowPunct w:val="0"/>
                              <w:ind w:left="795"/>
                            </w:pPr>
                            <w:r>
                              <w:t>$500,000</w:t>
                            </w:r>
                          </w:p>
                        </w:tc>
                      </w:tr>
                      <w:tr w:rsidR="00E5028B" w14:paraId="5336092A" w14:textId="77777777">
                        <w:trPr>
                          <w:trHeight w:val="1441"/>
                        </w:trPr>
                        <w:tc>
                          <w:tcPr>
                            <w:tcW w:w="3865" w:type="dxa"/>
                            <w:tcBorders>
                              <w:top w:val="none" w:sz="6" w:space="0" w:color="auto"/>
                              <w:left w:val="none" w:sz="6" w:space="0" w:color="auto"/>
                              <w:bottom w:val="none" w:sz="6" w:space="0" w:color="auto"/>
                              <w:right w:val="none" w:sz="6" w:space="0" w:color="auto"/>
                            </w:tcBorders>
                          </w:tcPr>
                          <w:p w14:paraId="7F630A08" w14:textId="77777777" w:rsidR="00E5028B" w:rsidRDefault="00E5028B">
                            <w:pPr>
                              <w:pStyle w:val="TableParagraph"/>
                              <w:kinsoku w:val="0"/>
                              <w:overflowPunct w:val="0"/>
                              <w:spacing w:before="162"/>
                              <w:ind w:left="560" w:right="712" w:hanging="360"/>
                            </w:pPr>
                            <w:r>
                              <w:t>4. Professional Liability, if applicable ($1,000,000 per professional incident</w:t>
                            </w:r>
                          </w:p>
                          <w:p w14:paraId="1584DAA8" w14:textId="77777777" w:rsidR="00E5028B" w:rsidRDefault="00E5028B">
                            <w:pPr>
                              <w:pStyle w:val="TableParagraph"/>
                              <w:kinsoku w:val="0"/>
                              <w:overflowPunct w:val="0"/>
                              <w:ind w:left="560"/>
                            </w:pPr>
                            <w:r>
                              <w:t>/$2,000,000 aggregate)</w:t>
                            </w:r>
                          </w:p>
                        </w:tc>
                        <w:tc>
                          <w:tcPr>
                            <w:tcW w:w="1627" w:type="dxa"/>
                            <w:tcBorders>
                              <w:top w:val="single" w:sz="4" w:space="0" w:color="000000"/>
                              <w:left w:val="none" w:sz="6" w:space="0" w:color="auto"/>
                              <w:bottom w:val="single" w:sz="4" w:space="0" w:color="000000"/>
                              <w:right w:val="none" w:sz="6" w:space="0" w:color="auto"/>
                            </w:tcBorders>
                          </w:tcPr>
                          <w:p w14:paraId="24C51B5A"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38B707A4"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60ACDE0A"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62CF2010" w14:textId="77777777" w:rsidR="00E5028B" w:rsidRDefault="00E5028B">
                            <w:pPr>
                              <w:pStyle w:val="TableParagraph"/>
                              <w:kinsoku w:val="0"/>
                              <w:overflowPunct w:val="0"/>
                              <w:rPr>
                                <w:sz w:val="26"/>
                                <w:szCs w:val="26"/>
                              </w:rPr>
                            </w:pPr>
                          </w:p>
                          <w:p w14:paraId="3F0DFE5F" w14:textId="77777777" w:rsidR="00E5028B" w:rsidRDefault="00E5028B">
                            <w:pPr>
                              <w:pStyle w:val="TableParagraph"/>
                              <w:kinsoku w:val="0"/>
                              <w:overflowPunct w:val="0"/>
                              <w:spacing w:before="11"/>
                              <w:rPr>
                                <w:sz w:val="23"/>
                                <w:szCs w:val="23"/>
                              </w:rPr>
                            </w:pPr>
                          </w:p>
                          <w:p w14:paraId="16E46652" w14:textId="77777777" w:rsidR="00E5028B" w:rsidRDefault="00E5028B">
                            <w:pPr>
                              <w:pStyle w:val="TableParagraph"/>
                              <w:kinsoku w:val="0"/>
                              <w:overflowPunct w:val="0"/>
                              <w:ind w:right="101"/>
                              <w:jc w:val="right"/>
                            </w:pPr>
                            <w:r>
                              <w:t>$2,000,000</w:t>
                            </w:r>
                          </w:p>
                        </w:tc>
                      </w:tr>
                      <w:tr w:rsidR="00E5028B" w14:paraId="13AC77FA" w14:textId="77777777">
                        <w:trPr>
                          <w:trHeight w:val="1780"/>
                        </w:trPr>
                        <w:tc>
                          <w:tcPr>
                            <w:tcW w:w="3865" w:type="dxa"/>
                            <w:tcBorders>
                              <w:top w:val="none" w:sz="6" w:space="0" w:color="auto"/>
                              <w:left w:val="none" w:sz="6" w:space="0" w:color="auto"/>
                              <w:bottom w:val="none" w:sz="6" w:space="0" w:color="auto"/>
                              <w:right w:val="none" w:sz="6" w:space="0" w:color="auto"/>
                            </w:tcBorders>
                          </w:tcPr>
                          <w:p w14:paraId="5B0A84FF" w14:textId="77777777" w:rsidR="00E5028B" w:rsidRDefault="00E5028B">
                            <w:pPr>
                              <w:pStyle w:val="TableParagraph"/>
                              <w:kinsoku w:val="0"/>
                              <w:overflowPunct w:val="0"/>
                              <w:spacing w:before="193"/>
                              <w:ind w:left="560" w:right="129" w:hanging="360"/>
                              <w:rPr>
                                <w:spacing w:val="-2"/>
                              </w:rPr>
                            </w:pPr>
                            <w:r>
                              <w:t>5. General Liability, Products / Completed Operations, Premises, and Advertising</w:t>
                            </w:r>
                            <w:r>
                              <w:rPr>
                                <w:spacing w:val="-5"/>
                              </w:rPr>
                              <w:t xml:space="preserve"> </w:t>
                            </w:r>
                            <w:r>
                              <w:rPr>
                                <w:spacing w:val="-2"/>
                              </w:rPr>
                              <w:t>Injury</w:t>
                            </w:r>
                          </w:p>
                          <w:p w14:paraId="3D9D0454" w14:textId="77777777" w:rsidR="00E5028B" w:rsidRDefault="00E5028B">
                            <w:pPr>
                              <w:pStyle w:val="TableParagraph"/>
                              <w:kinsoku w:val="0"/>
                              <w:overflowPunct w:val="0"/>
                              <w:ind w:left="560" w:right="625"/>
                            </w:pPr>
                            <w:r>
                              <w:t>/ Personal Injury (Including product liability)</w:t>
                            </w:r>
                          </w:p>
                        </w:tc>
                        <w:tc>
                          <w:tcPr>
                            <w:tcW w:w="1627" w:type="dxa"/>
                            <w:tcBorders>
                              <w:top w:val="single" w:sz="4" w:space="0" w:color="000000"/>
                              <w:left w:val="none" w:sz="6" w:space="0" w:color="auto"/>
                              <w:bottom w:val="single" w:sz="4" w:space="0" w:color="000000"/>
                              <w:right w:val="none" w:sz="6" w:space="0" w:color="auto"/>
                            </w:tcBorders>
                          </w:tcPr>
                          <w:p w14:paraId="4BBBCE40"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7EE44EE1"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17B30195"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49505DB6" w14:textId="77777777" w:rsidR="00E5028B" w:rsidRDefault="00E5028B">
                            <w:pPr>
                              <w:pStyle w:val="TableParagraph"/>
                              <w:kinsoku w:val="0"/>
                              <w:overflowPunct w:val="0"/>
                              <w:rPr>
                                <w:sz w:val="26"/>
                                <w:szCs w:val="26"/>
                              </w:rPr>
                            </w:pPr>
                          </w:p>
                          <w:p w14:paraId="2B27EBE1" w14:textId="77777777" w:rsidR="00E5028B" w:rsidRDefault="00E5028B">
                            <w:pPr>
                              <w:pStyle w:val="TableParagraph"/>
                              <w:kinsoku w:val="0"/>
                              <w:overflowPunct w:val="0"/>
                              <w:spacing w:before="7"/>
                              <w:rPr>
                                <w:sz w:val="38"/>
                                <w:szCs w:val="38"/>
                              </w:rPr>
                            </w:pPr>
                          </w:p>
                          <w:p w14:paraId="3590EBA2" w14:textId="77777777" w:rsidR="00E5028B" w:rsidRDefault="00E5028B">
                            <w:pPr>
                              <w:pStyle w:val="TableParagraph"/>
                              <w:kinsoku w:val="0"/>
                              <w:overflowPunct w:val="0"/>
                              <w:ind w:right="101"/>
                              <w:jc w:val="right"/>
                            </w:pPr>
                            <w:r>
                              <w:t>$2,000,000</w:t>
                            </w:r>
                          </w:p>
                        </w:tc>
                      </w:tr>
                      <w:tr w:rsidR="00E5028B" w14:paraId="0B4D6A84" w14:textId="77777777">
                        <w:trPr>
                          <w:trHeight w:val="611"/>
                        </w:trPr>
                        <w:tc>
                          <w:tcPr>
                            <w:tcW w:w="3865" w:type="dxa"/>
                            <w:tcBorders>
                              <w:top w:val="none" w:sz="6" w:space="0" w:color="auto"/>
                              <w:left w:val="none" w:sz="6" w:space="0" w:color="auto"/>
                              <w:bottom w:val="none" w:sz="6" w:space="0" w:color="auto"/>
                              <w:right w:val="none" w:sz="6" w:space="0" w:color="auto"/>
                            </w:tcBorders>
                          </w:tcPr>
                          <w:p w14:paraId="5A83684B" w14:textId="77777777" w:rsidR="00E5028B" w:rsidRDefault="00E5028B">
                            <w:pPr>
                              <w:pStyle w:val="TableParagraph"/>
                              <w:kinsoku w:val="0"/>
                              <w:overflowPunct w:val="0"/>
                              <w:spacing w:before="159"/>
                              <w:ind w:left="200"/>
                            </w:pPr>
                            <w:r>
                              <w:t>6. Property &amp; Theft</w:t>
                            </w:r>
                          </w:p>
                        </w:tc>
                        <w:tc>
                          <w:tcPr>
                            <w:tcW w:w="1627" w:type="dxa"/>
                            <w:tcBorders>
                              <w:top w:val="single" w:sz="4" w:space="0" w:color="000000"/>
                              <w:left w:val="none" w:sz="6" w:space="0" w:color="auto"/>
                              <w:bottom w:val="single" w:sz="4" w:space="0" w:color="000000"/>
                              <w:right w:val="none" w:sz="6" w:space="0" w:color="auto"/>
                            </w:tcBorders>
                          </w:tcPr>
                          <w:p w14:paraId="7E44E11B"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337CBD2C"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53721E45"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5C001C60" w14:textId="77777777" w:rsidR="00E5028B" w:rsidRDefault="00E5028B">
                            <w:pPr>
                              <w:pStyle w:val="TableParagraph"/>
                              <w:kinsoku w:val="0"/>
                              <w:overflowPunct w:val="0"/>
                              <w:rPr>
                                <w:sz w:val="22"/>
                                <w:szCs w:val="22"/>
                              </w:rPr>
                            </w:pPr>
                          </w:p>
                        </w:tc>
                      </w:tr>
                      <w:tr w:rsidR="00E5028B" w14:paraId="5E927392" w14:textId="77777777">
                        <w:trPr>
                          <w:trHeight w:val="901"/>
                        </w:trPr>
                        <w:tc>
                          <w:tcPr>
                            <w:tcW w:w="3865" w:type="dxa"/>
                            <w:tcBorders>
                              <w:top w:val="none" w:sz="6" w:space="0" w:color="auto"/>
                              <w:left w:val="none" w:sz="6" w:space="0" w:color="auto"/>
                              <w:bottom w:val="none" w:sz="6" w:space="0" w:color="auto"/>
                              <w:right w:val="none" w:sz="6" w:space="0" w:color="auto"/>
                            </w:tcBorders>
                          </w:tcPr>
                          <w:p w14:paraId="33FC030D" w14:textId="77777777" w:rsidR="00E5028B" w:rsidRDefault="00E5028B">
                            <w:pPr>
                              <w:pStyle w:val="TableParagraph"/>
                              <w:kinsoku w:val="0"/>
                              <w:overflowPunct w:val="0"/>
                              <w:spacing w:before="7"/>
                              <w:rPr>
                                <w:sz w:val="26"/>
                                <w:szCs w:val="26"/>
                              </w:rPr>
                            </w:pPr>
                          </w:p>
                          <w:p w14:paraId="660DCCEE" w14:textId="77777777" w:rsidR="00E5028B" w:rsidRDefault="00E5028B">
                            <w:pPr>
                              <w:pStyle w:val="TableParagraph"/>
                              <w:kinsoku w:val="0"/>
                              <w:overflowPunct w:val="0"/>
                              <w:ind w:left="560" w:right="712" w:hanging="360"/>
                            </w:pPr>
                            <w:r>
                              <w:t>7. Directors &amp; Officers, if applicable</w:t>
                            </w:r>
                          </w:p>
                        </w:tc>
                        <w:tc>
                          <w:tcPr>
                            <w:tcW w:w="1627" w:type="dxa"/>
                            <w:tcBorders>
                              <w:top w:val="single" w:sz="4" w:space="0" w:color="000000"/>
                              <w:left w:val="none" w:sz="6" w:space="0" w:color="auto"/>
                              <w:bottom w:val="single" w:sz="4" w:space="0" w:color="000000"/>
                              <w:right w:val="none" w:sz="6" w:space="0" w:color="auto"/>
                            </w:tcBorders>
                          </w:tcPr>
                          <w:p w14:paraId="3A7BC40B"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391C9DF5"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19E4902E"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707BF5D2" w14:textId="77777777" w:rsidR="00E5028B" w:rsidRDefault="00E5028B">
                            <w:pPr>
                              <w:pStyle w:val="TableParagraph"/>
                              <w:kinsoku w:val="0"/>
                              <w:overflowPunct w:val="0"/>
                              <w:rPr>
                                <w:sz w:val="22"/>
                                <w:szCs w:val="22"/>
                              </w:rPr>
                            </w:pPr>
                          </w:p>
                        </w:tc>
                      </w:tr>
                      <w:tr w:rsidR="00E5028B" w14:paraId="129E89B1" w14:textId="77777777">
                        <w:trPr>
                          <w:trHeight w:val="1152"/>
                        </w:trPr>
                        <w:tc>
                          <w:tcPr>
                            <w:tcW w:w="3865" w:type="dxa"/>
                            <w:tcBorders>
                              <w:top w:val="none" w:sz="6" w:space="0" w:color="auto"/>
                              <w:left w:val="none" w:sz="6" w:space="0" w:color="auto"/>
                              <w:bottom w:val="none" w:sz="6" w:space="0" w:color="auto"/>
                              <w:right w:val="none" w:sz="6" w:space="0" w:color="auto"/>
                            </w:tcBorders>
                          </w:tcPr>
                          <w:p w14:paraId="336892AA" w14:textId="77777777" w:rsidR="00E5028B" w:rsidRDefault="00E5028B">
                            <w:pPr>
                              <w:pStyle w:val="TableParagraph"/>
                              <w:kinsoku w:val="0"/>
                              <w:overflowPunct w:val="0"/>
                              <w:spacing w:before="3"/>
                              <w:rPr>
                                <w:sz w:val="37"/>
                                <w:szCs w:val="37"/>
                              </w:rPr>
                            </w:pPr>
                          </w:p>
                          <w:p w14:paraId="4DCF4971" w14:textId="77777777" w:rsidR="00E5028B" w:rsidRDefault="00E5028B">
                            <w:pPr>
                              <w:pStyle w:val="TableParagraph"/>
                              <w:kinsoku w:val="0"/>
                              <w:overflowPunct w:val="0"/>
                              <w:ind w:left="560" w:right="258" w:hanging="360"/>
                            </w:pPr>
                            <w:r>
                              <w:t>8. Employee/Independent Contractor Bonding Insurance</w:t>
                            </w:r>
                          </w:p>
                        </w:tc>
                        <w:tc>
                          <w:tcPr>
                            <w:tcW w:w="1627" w:type="dxa"/>
                            <w:tcBorders>
                              <w:top w:val="single" w:sz="4" w:space="0" w:color="000000"/>
                              <w:left w:val="none" w:sz="6" w:space="0" w:color="auto"/>
                              <w:bottom w:val="single" w:sz="4" w:space="0" w:color="000000"/>
                              <w:right w:val="none" w:sz="6" w:space="0" w:color="auto"/>
                            </w:tcBorders>
                          </w:tcPr>
                          <w:p w14:paraId="24414B0B"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77E8BA69"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3644510C"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75E5F96C" w14:textId="77777777" w:rsidR="00E5028B" w:rsidRDefault="00E5028B">
                            <w:pPr>
                              <w:pStyle w:val="TableParagraph"/>
                              <w:kinsoku w:val="0"/>
                              <w:overflowPunct w:val="0"/>
                              <w:rPr>
                                <w:sz w:val="22"/>
                                <w:szCs w:val="22"/>
                              </w:rPr>
                            </w:pPr>
                          </w:p>
                        </w:tc>
                      </w:tr>
                      <w:tr w:rsidR="00E5028B" w14:paraId="46FF955B" w14:textId="77777777">
                        <w:trPr>
                          <w:trHeight w:val="988"/>
                        </w:trPr>
                        <w:tc>
                          <w:tcPr>
                            <w:tcW w:w="3865" w:type="dxa"/>
                            <w:tcBorders>
                              <w:top w:val="none" w:sz="6" w:space="0" w:color="auto"/>
                              <w:left w:val="none" w:sz="6" w:space="0" w:color="auto"/>
                              <w:bottom w:val="none" w:sz="6" w:space="0" w:color="auto"/>
                              <w:right w:val="none" w:sz="6" w:space="0" w:color="auto"/>
                            </w:tcBorders>
                          </w:tcPr>
                          <w:p w14:paraId="6714FCAD" w14:textId="77777777" w:rsidR="00E5028B" w:rsidRDefault="00E5028B">
                            <w:pPr>
                              <w:pStyle w:val="TableParagraph"/>
                              <w:kinsoku w:val="0"/>
                              <w:overflowPunct w:val="0"/>
                              <w:spacing w:before="210"/>
                              <w:ind w:left="560" w:right="712" w:hanging="360"/>
                            </w:pPr>
                            <w:r>
                              <w:t>9. Malpractice Insurance, if applicable</w:t>
                            </w:r>
                          </w:p>
                        </w:tc>
                        <w:tc>
                          <w:tcPr>
                            <w:tcW w:w="1627" w:type="dxa"/>
                            <w:tcBorders>
                              <w:top w:val="single" w:sz="4" w:space="0" w:color="000000"/>
                              <w:left w:val="none" w:sz="6" w:space="0" w:color="auto"/>
                              <w:bottom w:val="single" w:sz="4" w:space="0" w:color="000000"/>
                              <w:right w:val="none" w:sz="6" w:space="0" w:color="auto"/>
                            </w:tcBorders>
                          </w:tcPr>
                          <w:p w14:paraId="2B2E6D96"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2F2EED2F"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364DE7CF"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65C2D1D4" w14:textId="77777777" w:rsidR="00E5028B" w:rsidRDefault="00E5028B">
                            <w:pPr>
                              <w:pStyle w:val="TableParagraph"/>
                              <w:kinsoku w:val="0"/>
                              <w:overflowPunct w:val="0"/>
                              <w:spacing w:before="4"/>
                              <w:rPr>
                                <w:sz w:val="30"/>
                                <w:szCs w:val="30"/>
                              </w:rPr>
                            </w:pPr>
                          </w:p>
                          <w:p w14:paraId="7DF8A5DA" w14:textId="77777777" w:rsidR="00E5028B" w:rsidRDefault="00E5028B">
                            <w:pPr>
                              <w:pStyle w:val="TableParagraph"/>
                              <w:kinsoku w:val="0"/>
                              <w:overflowPunct w:val="0"/>
                              <w:ind w:right="101"/>
                              <w:jc w:val="right"/>
                            </w:pPr>
                            <w:r>
                              <w:t>$100,000</w:t>
                            </w:r>
                          </w:p>
                        </w:tc>
                      </w:tr>
                      <w:tr w:rsidR="00E5028B" w14:paraId="05CB0D70" w14:textId="77777777">
                        <w:trPr>
                          <w:trHeight w:val="990"/>
                        </w:trPr>
                        <w:tc>
                          <w:tcPr>
                            <w:tcW w:w="3865" w:type="dxa"/>
                            <w:tcBorders>
                              <w:top w:val="none" w:sz="6" w:space="0" w:color="auto"/>
                              <w:left w:val="none" w:sz="6" w:space="0" w:color="auto"/>
                              <w:bottom w:val="none" w:sz="6" w:space="0" w:color="auto"/>
                              <w:right w:val="none" w:sz="6" w:space="0" w:color="auto"/>
                            </w:tcBorders>
                          </w:tcPr>
                          <w:p w14:paraId="561192F5" w14:textId="77777777" w:rsidR="00E5028B" w:rsidRDefault="00E5028B">
                            <w:pPr>
                              <w:pStyle w:val="TableParagraph"/>
                              <w:kinsoku w:val="0"/>
                              <w:overflowPunct w:val="0"/>
                              <w:spacing w:before="212"/>
                              <w:ind w:left="560" w:right="258" w:hanging="360"/>
                            </w:pPr>
                            <w:r>
                              <w:t>10. Umbrella / Excess Liability (suggested amount $1,000,000)</w:t>
                            </w:r>
                          </w:p>
                        </w:tc>
                        <w:tc>
                          <w:tcPr>
                            <w:tcW w:w="1627" w:type="dxa"/>
                            <w:tcBorders>
                              <w:top w:val="single" w:sz="4" w:space="0" w:color="000000"/>
                              <w:left w:val="none" w:sz="6" w:space="0" w:color="auto"/>
                              <w:bottom w:val="single" w:sz="4" w:space="0" w:color="000000"/>
                              <w:right w:val="none" w:sz="6" w:space="0" w:color="auto"/>
                            </w:tcBorders>
                          </w:tcPr>
                          <w:p w14:paraId="7B3FA51B" w14:textId="77777777" w:rsidR="00E5028B" w:rsidRDefault="00E5028B">
                            <w:pPr>
                              <w:pStyle w:val="TableParagraph"/>
                              <w:kinsoku w:val="0"/>
                              <w:overflowPunct w:val="0"/>
                              <w:rPr>
                                <w:sz w:val="22"/>
                                <w:szCs w:val="22"/>
                              </w:rPr>
                            </w:pPr>
                          </w:p>
                        </w:tc>
                        <w:tc>
                          <w:tcPr>
                            <w:tcW w:w="263" w:type="dxa"/>
                            <w:tcBorders>
                              <w:top w:val="none" w:sz="6" w:space="0" w:color="auto"/>
                              <w:left w:val="none" w:sz="6" w:space="0" w:color="auto"/>
                              <w:bottom w:val="none" w:sz="6" w:space="0" w:color="auto"/>
                              <w:right w:val="none" w:sz="6" w:space="0" w:color="auto"/>
                            </w:tcBorders>
                          </w:tcPr>
                          <w:p w14:paraId="53ADF06C" w14:textId="77777777" w:rsidR="00E5028B" w:rsidRDefault="00E5028B">
                            <w:pPr>
                              <w:pStyle w:val="TableParagraph"/>
                              <w:kinsoku w:val="0"/>
                              <w:overflowPunct w:val="0"/>
                              <w:rPr>
                                <w:sz w:val="22"/>
                                <w:szCs w:val="22"/>
                              </w:rPr>
                            </w:pPr>
                          </w:p>
                        </w:tc>
                        <w:tc>
                          <w:tcPr>
                            <w:tcW w:w="1895" w:type="dxa"/>
                            <w:tcBorders>
                              <w:top w:val="single" w:sz="4" w:space="0" w:color="000000"/>
                              <w:left w:val="none" w:sz="6" w:space="0" w:color="auto"/>
                              <w:bottom w:val="single" w:sz="4" w:space="0" w:color="000000"/>
                              <w:right w:val="none" w:sz="6" w:space="0" w:color="auto"/>
                            </w:tcBorders>
                          </w:tcPr>
                          <w:p w14:paraId="52ED4390" w14:textId="77777777" w:rsidR="00E5028B" w:rsidRDefault="00E5028B">
                            <w:pPr>
                              <w:pStyle w:val="TableParagraph"/>
                              <w:kinsoku w:val="0"/>
                              <w:overflowPunct w:val="0"/>
                              <w:rPr>
                                <w:sz w:val="22"/>
                                <w:szCs w:val="22"/>
                              </w:rPr>
                            </w:pPr>
                          </w:p>
                        </w:tc>
                        <w:tc>
                          <w:tcPr>
                            <w:tcW w:w="1799" w:type="dxa"/>
                            <w:tcBorders>
                              <w:top w:val="single" w:sz="4" w:space="0" w:color="000000"/>
                              <w:left w:val="none" w:sz="6" w:space="0" w:color="auto"/>
                              <w:bottom w:val="single" w:sz="4" w:space="0" w:color="000000"/>
                              <w:right w:val="none" w:sz="6" w:space="0" w:color="auto"/>
                            </w:tcBorders>
                            <w:shd w:val="clear" w:color="auto" w:fill="D9D9D9"/>
                          </w:tcPr>
                          <w:p w14:paraId="7345CD77" w14:textId="77777777" w:rsidR="00E5028B" w:rsidRDefault="00E5028B">
                            <w:pPr>
                              <w:pStyle w:val="TableParagraph"/>
                              <w:kinsoku w:val="0"/>
                              <w:overflowPunct w:val="0"/>
                              <w:spacing w:before="4"/>
                              <w:rPr>
                                <w:sz w:val="30"/>
                                <w:szCs w:val="30"/>
                              </w:rPr>
                            </w:pPr>
                          </w:p>
                          <w:p w14:paraId="57E84C7C" w14:textId="77777777" w:rsidR="00E5028B" w:rsidRDefault="00E5028B">
                            <w:pPr>
                              <w:pStyle w:val="TableParagraph"/>
                              <w:kinsoku w:val="0"/>
                              <w:overflowPunct w:val="0"/>
                              <w:ind w:right="101"/>
                              <w:jc w:val="right"/>
                            </w:pPr>
                            <w:r>
                              <w:t>$2,000,000</w:t>
                            </w:r>
                          </w:p>
                        </w:tc>
                      </w:tr>
                    </w:tbl>
                    <w:p w14:paraId="59CF33BD" w14:textId="77777777" w:rsidR="00E5028B" w:rsidRDefault="00E5028B">
                      <w:pPr>
                        <w:pStyle w:val="BodyText"/>
                        <w:kinsoku w:val="0"/>
                        <w:overflowPunct w:val="0"/>
                      </w:pPr>
                    </w:p>
                  </w:txbxContent>
                </v:textbox>
                <w10:wrap anchorx="page"/>
              </v:shape>
            </w:pict>
          </mc:Fallback>
        </mc:AlternateContent>
      </w:r>
      <w:r w:rsidR="008D3B36">
        <w:t xml:space="preserve">On the chart below, indicate the amount of coverage the applicant agency currently has, noting the expiration date next to the appropriate type of insurance. A copy of the cover page for each type of insurance that is required for the provision of the proposed service must be included as </w:t>
      </w:r>
      <w:r w:rsidR="008D3B36">
        <w:rPr>
          <w:b/>
          <w:bCs/>
          <w:i/>
          <w:iCs/>
          <w:u w:val="thick" w:color="000000"/>
        </w:rPr>
        <w:t>Attachment B</w:t>
      </w:r>
      <w:r w:rsidR="008D3B36">
        <w:t>. All insurance must be effective under valid and enforceable policies and written by an insurance company with an A.M. Best Company rating of A- or above. Successful applicants will be required to add the Detroit Area Agency on Aging as additionally insured, and increase coverage to the minimum requirements, if necessary. Thirty (30) day notice of cancellation must be provided to the DAAA.</w:t>
      </w:r>
    </w:p>
    <w:p w14:paraId="49374668" w14:textId="77777777" w:rsidR="008D3B36" w:rsidRDefault="008D3B36">
      <w:pPr>
        <w:pStyle w:val="BodyText"/>
        <w:kinsoku w:val="0"/>
        <w:overflowPunct w:val="0"/>
        <w:rPr>
          <w:sz w:val="26"/>
          <w:szCs w:val="26"/>
        </w:rPr>
      </w:pPr>
    </w:p>
    <w:p w14:paraId="6894E808" w14:textId="77777777" w:rsidR="008D3B36" w:rsidRDefault="008D3B36">
      <w:pPr>
        <w:pStyle w:val="BodyText"/>
        <w:kinsoku w:val="0"/>
        <w:overflowPunct w:val="0"/>
        <w:rPr>
          <w:sz w:val="26"/>
          <w:szCs w:val="26"/>
        </w:rPr>
      </w:pPr>
    </w:p>
    <w:p w14:paraId="33967C75" w14:textId="77777777" w:rsidR="008D3B36" w:rsidRDefault="008D3B36">
      <w:pPr>
        <w:pStyle w:val="BodyText"/>
        <w:kinsoku w:val="0"/>
        <w:overflowPunct w:val="0"/>
        <w:rPr>
          <w:sz w:val="26"/>
          <w:szCs w:val="26"/>
        </w:rPr>
      </w:pPr>
    </w:p>
    <w:p w14:paraId="2F317084" w14:textId="77777777" w:rsidR="008D3B36" w:rsidRDefault="008D3B36">
      <w:pPr>
        <w:pStyle w:val="BodyText"/>
        <w:kinsoku w:val="0"/>
        <w:overflowPunct w:val="0"/>
        <w:spacing w:before="11"/>
        <w:rPr>
          <w:sz w:val="29"/>
          <w:szCs w:val="29"/>
        </w:rPr>
      </w:pPr>
    </w:p>
    <w:p w14:paraId="16B653E5" w14:textId="77777777" w:rsidR="008D3B36" w:rsidRDefault="008D3B36">
      <w:pPr>
        <w:pStyle w:val="BodyText"/>
        <w:tabs>
          <w:tab w:val="left" w:pos="1675"/>
        </w:tabs>
        <w:kinsoku w:val="0"/>
        <w:overflowPunct w:val="0"/>
        <w:ind w:right="20"/>
        <w:jc w:val="center"/>
      </w:pPr>
      <w:r>
        <w:rPr>
          <w:u w:val="single" w:color="000000"/>
        </w:rPr>
        <w:t xml:space="preserve"> </w:t>
      </w:r>
      <w:r>
        <w:rPr>
          <w:u w:val="single" w:color="000000"/>
        </w:rPr>
        <w:tab/>
      </w:r>
    </w:p>
    <w:p w14:paraId="6BBD26CB" w14:textId="77777777" w:rsidR="008D3B36" w:rsidRDefault="008D3B36">
      <w:pPr>
        <w:pStyle w:val="BodyText"/>
        <w:tabs>
          <w:tab w:val="left" w:pos="1675"/>
        </w:tabs>
        <w:kinsoku w:val="0"/>
        <w:overflowPunct w:val="0"/>
        <w:ind w:right="20"/>
        <w:jc w:val="center"/>
        <w:sectPr w:rsidR="008D3B36">
          <w:pgSz w:w="12240" w:h="15840"/>
          <w:pgMar w:top="1040" w:right="1080" w:bottom="1000" w:left="980" w:header="0" w:footer="816" w:gutter="0"/>
          <w:cols w:space="720"/>
          <w:noEndnote/>
        </w:sectPr>
      </w:pPr>
    </w:p>
    <w:p w14:paraId="52863933" w14:textId="77777777" w:rsidR="008D3B36" w:rsidRDefault="008D3B36">
      <w:pPr>
        <w:pStyle w:val="BodyText"/>
        <w:kinsoku w:val="0"/>
        <w:overflowPunct w:val="0"/>
        <w:spacing w:before="5"/>
        <w:rPr>
          <w:sz w:val="3"/>
          <w:szCs w:val="3"/>
        </w:rPr>
      </w:pPr>
    </w:p>
    <w:p w14:paraId="024D3252" w14:textId="77777777" w:rsidR="008D3B36" w:rsidRDefault="00162CB4">
      <w:pPr>
        <w:pStyle w:val="BodyText"/>
        <w:kinsoku w:val="0"/>
        <w:overflowPunct w:val="0"/>
        <w:spacing w:line="20" w:lineRule="exact"/>
        <w:ind w:left="426"/>
        <w:rPr>
          <w:sz w:val="2"/>
          <w:szCs w:val="2"/>
        </w:rPr>
      </w:pPr>
      <w:r>
        <w:rPr>
          <w:noProof/>
          <w:sz w:val="2"/>
          <w:szCs w:val="2"/>
        </w:rPr>
        <mc:AlternateContent>
          <mc:Choice Requires="wpg">
            <w:drawing>
              <wp:inline distT="0" distB="0" distL="0" distR="0" wp14:anchorId="07709B96" wp14:editId="060D7627">
                <wp:extent cx="5981065" cy="12700"/>
                <wp:effectExtent l="9525" t="9525" r="10160" b="0"/>
                <wp:docPr id="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103" name="Freeform 67"/>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E1651B" id="Group 66"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">
                <v:shape id="Freeform 67"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" path="m,l9419,e" filled="f" strokeweight=".48pt">
                  <v:path arrowok="t" o:connecttype="custom" o:connectlocs="0,0;9419,0" o:connectangles="0,0"/>
                </v:shape>
                <w10:anchorlock/>
              </v:group>
            </w:pict>
          </mc:Fallback>
        </mc:AlternateContent>
      </w:r>
    </w:p>
    <w:p w14:paraId="669030A1" w14:textId="77777777" w:rsidR="008D3B36" w:rsidRDefault="008D3B36">
      <w:pPr>
        <w:pStyle w:val="Heading1"/>
        <w:kinsoku w:val="0"/>
        <w:overflowPunct w:val="0"/>
        <w:spacing w:before="9" w:after="21"/>
        <w:ind w:right="1204"/>
      </w:pPr>
      <w:r>
        <w:t>AGENCY INFORMATION NARRATIVE</w:t>
      </w:r>
    </w:p>
    <w:p w14:paraId="44A67D36" w14:textId="77777777" w:rsidR="008D3B36" w:rsidRDefault="00162CB4">
      <w:pPr>
        <w:pStyle w:val="BodyText"/>
        <w:kinsoku w:val="0"/>
        <w:overflowPunct w:val="0"/>
        <w:spacing w:line="20" w:lineRule="exact"/>
        <w:ind w:left="426"/>
        <w:rPr>
          <w:sz w:val="2"/>
          <w:szCs w:val="2"/>
        </w:rPr>
      </w:pPr>
      <w:r>
        <w:rPr>
          <w:noProof/>
          <w:sz w:val="2"/>
          <w:szCs w:val="2"/>
        </w:rPr>
        <mc:AlternateContent>
          <mc:Choice Requires="wpg">
            <w:drawing>
              <wp:inline distT="0" distB="0" distL="0" distR="0" wp14:anchorId="4D7A7389" wp14:editId="6DAF1F8A">
                <wp:extent cx="5981065" cy="12700"/>
                <wp:effectExtent l="9525" t="9525" r="10160" b="0"/>
                <wp:docPr id="3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105" name="Freeform 69"/>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71A2C" id="Group 68"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">
                <v:shape id="Freeform 69"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" path="m,l9419,e" filled="f" strokeweight=".48pt">
                  <v:path arrowok="t" o:connecttype="custom" o:connectlocs="0,0;9419,0" o:connectangles="0,0"/>
                </v:shape>
                <w10:anchorlock/>
              </v:group>
            </w:pict>
          </mc:Fallback>
        </mc:AlternateContent>
      </w:r>
    </w:p>
    <w:p w14:paraId="421E609A" w14:textId="77777777" w:rsidR="008D3B36" w:rsidRDefault="008D3B36">
      <w:pPr>
        <w:pStyle w:val="BodyText"/>
        <w:kinsoku w:val="0"/>
        <w:overflowPunct w:val="0"/>
        <w:spacing w:before="7"/>
        <w:rPr>
          <w:b/>
          <w:bCs/>
          <w:sz w:val="14"/>
          <w:szCs w:val="14"/>
        </w:rPr>
      </w:pPr>
    </w:p>
    <w:p w14:paraId="226CC193" w14:textId="77777777" w:rsidR="008D3B36" w:rsidRDefault="008D3B36">
      <w:pPr>
        <w:pStyle w:val="BodyText"/>
        <w:kinsoku w:val="0"/>
        <w:overflowPunct w:val="0"/>
        <w:spacing w:before="90"/>
        <w:ind w:left="460" w:right="358"/>
        <w:jc w:val="both"/>
      </w:pPr>
      <w:r>
        <w:t xml:space="preserve">Provide a concise narrative addressing each question on pages A-7 through A-9. Long or elaborate responses will not enhance the prospects of approval. Label the narrative as </w:t>
      </w:r>
      <w:r>
        <w:rPr>
          <w:b/>
          <w:bCs/>
          <w:i/>
          <w:iCs/>
          <w:u w:val="thick" w:color="000000"/>
        </w:rPr>
        <w:t>Attachment C</w:t>
      </w:r>
      <w:r>
        <w:t>.</w:t>
      </w:r>
    </w:p>
    <w:p w14:paraId="414ADEC6" w14:textId="77777777" w:rsidR="008D3B36" w:rsidRDefault="008D3B36">
      <w:pPr>
        <w:pStyle w:val="BodyText"/>
        <w:kinsoku w:val="0"/>
        <w:overflowPunct w:val="0"/>
        <w:spacing w:before="6"/>
      </w:pPr>
    </w:p>
    <w:p w14:paraId="70511882" w14:textId="77777777" w:rsidR="008D3B36" w:rsidRDefault="008D3B36">
      <w:pPr>
        <w:pStyle w:val="Heading1"/>
        <w:kinsoku w:val="0"/>
        <w:overflowPunct w:val="0"/>
        <w:ind w:left="460"/>
        <w:jc w:val="both"/>
      </w:pPr>
      <w:r>
        <w:rPr>
          <w:u w:val="thick" w:color="000000"/>
        </w:rPr>
        <w:t>AGENCY PROFILE</w:t>
      </w:r>
    </w:p>
    <w:p w14:paraId="72263779" w14:textId="77777777" w:rsidR="008D3B36" w:rsidRDefault="008D3B36">
      <w:pPr>
        <w:pStyle w:val="BodyText"/>
        <w:kinsoku w:val="0"/>
        <w:overflowPunct w:val="0"/>
        <w:spacing w:before="7"/>
        <w:rPr>
          <w:b/>
          <w:bCs/>
          <w:sz w:val="15"/>
          <w:szCs w:val="15"/>
        </w:rPr>
      </w:pPr>
    </w:p>
    <w:p w14:paraId="3F2B0DB9" w14:textId="77777777" w:rsidR="008D3B36" w:rsidRDefault="008D3B36">
      <w:pPr>
        <w:pStyle w:val="ListParagraph"/>
        <w:numPr>
          <w:ilvl w:val="0"/>
          <w:numId w:val="8"/>
        </w:numPr>
        <w:tabs>
          <w:tab w:val="left" w:pos="821"/>
        </w:tabs>
        <w:kinsoku w:val="0"/>
        <w:overflowPunct w:val="0"/>
        <w:spacing w:before="90"/>
        <w:ind w:right="357"/>
        <w:jc w:val="both"/>
      </w:pPr>
      <w:r>
        <w:t xml:space="preserve">Provide a brief description of the agency’s background, mission, length of operations, experience in serving the target population, experience providing the proposed service, and total services offered. State the qualifications of applicant agency’s management and staff that will provide the proposed service. Include an organizational chart that indicates where the proposed program fits within the overall agency structure as </w:t>
      </w:r>
      <w:r>
        <w:rPr>
          <w:b/>
          <w:bCs/>
          <w:i/>
          <w:iCs/>
          <w:u w:val="thick" w:color="000000"/>
        </w:rPr>
        <w:t>Attachment</w:t>
      </w:r>
      <w:r>
        <w:rPr>
          <w:b/>
          <w:bCs/>
          <w:i/>
          <w:iCs/>
          <w:spacing w:val="-4"/>
          <w:u w:val="thick" w:color="000000"/>
        </w:rPr>
        <w:t xml:space="preserve"> </w:t>
      </w:r>
      <w:r>
        <w:rPr>
          <w:b/>
          <w:bCs/>
          <w:i/>
          <w:iCs/>
          <w:u w:val="thick" w:color="000000"/>
        </w:rPr>
        <w:t>D</w:t>
      </w:r>
      <w:r>
        <w:t>.</w:t>
      </w:r>
    </w:p>
    <w:p w14:paraId="71BA5A48" w14:textId="77777777" w:rsidR="008D3B36" w:rsidRDefault="008D3B36">
      <w:pPr>
        <w:pStyle w:val="BodyText"/>
        <w:kinsoku w:val="0"/>
        <w:overflowPunct w:val="0"/>
        <w:spacing w:before="3"/>
        <w:rPr>
          <w:sz w:val="16"/>
          <w:szCs w:val="16"/>
        </w:rPr>
      </w:pPr>
    </w:p>
    <w:p w14:paraId="15266176" w14:textId="77777777" w:rsidR="008D3B36" w:rsidRDefault="008D3B36">
      <w:pPr>
        <w:pStyle w:val="ListParagraph"/>
        <w:numPr>
          <w:ilvl w:val="0"/>
          <w:numId w:val="8"/>
        </w:numPr>
        <w:tabs>
          <w:tab w:val="left" w:pos="821"/>
        </w:tabs>
        <w:kinsoku w:val="0"/>
        <w:overflowPunct w:val="0"/>
        <w:spacing w:before="90"/>
        <w:ind w:hanging="361"/>
      </w:pPr>
      <w:r>
        <w:t>Is the applicant</w:t>
      </w:r>
      <w:r>
        <w:rPr>
          <w:spacing w:val="1"/>
        </w:rPr>
        <w:t xml:space="preserve"> </w:t>
      </w:r>
      <w:r>
        <w:t>agency:</w:t>
      </w:r>
    </w:p>
    <w:p w14:paraId="7C75B585" w14:textId="77777777" w:rsidR="008D3B36" w:rsidRDefault="008D3B36">
      <w:pPr>
        <w:pStyle w:val="ListParagraph"/>
        <w:numPr>
          <w:ilvl w:val="1"/>
          <w:numId w:val="8"/>
        </w:numPr>
        <w:tabs>
          <w:tab w:val="left" w:pos="1541"/>
        </w:tabs>
        <w:kinsoku w:val="0"/>
        <w:overflowPunct w:val="0"/>
        <w:ind w:hanging="361"/>
      </w:pPr>
      <w:r>
        <w:t>A private</w:t>
      </w:r>
      <w:r>
        <w:rPr>
          <w:spacing w:val="-3"/>
        </w:rPr>
        <w:t xml:space="preserve"> </w:t>
      </w:r>
      <w:r>
        <w:t>for-profit?</w:t>
      </w:r>
    </w:p>
    <w:p w14:paraId="4AC19E5C" w14:textId="77777777" w:rsidR="008D3B36" w:rsidRDefault="008D3B36">
      <w:pPr>
        <w:pStyle w:val="ListParagraph"/>
        <w:numPr>
          <w:ilvl w:val="1"/>
          <w:numId w:val="8"/>
        </w:numPr>
        <w:tabs>
          <w:tab w:val="left" w:pos="1541"/>
        </w:tabs>
        <w:kinsoku w:val="0"/>
        <w:overflowPunct w:val="0"/>
        <w:ind w:hanging="361"/>
      </w:pPr>
      <w:r>
        <w:t>A private</w:t>
      </w:r>
      <w:r>
        <w:rPr>
          <w:spacing w:val="-2"/>
        </w:rPr>
        <w:t xml:space="preserve"> </w:t>
      </w:r>
      <w:r>
        <w:t>non-profit?</w:t>
      </w:r>
    </w:p>
    <w:p w14:paraId="00E510C2" w14:textId="77777777" w:rsidR="008D3B36" w:rsidRDefault="008D3B36">
      <w:pPr>
        <w:pStyle w:val="ListParagraph"/>
        <w:numPr>
          <w:ilvl w:val="1"/>
          <w:numId w:val="8"/>
        </w:numPr>
        <w:tabs>
          <w:tab w:val="left" w:pos="1541"/>
        </w:tabs>
        <w:kinsoku w:val="0"/>
        <w:overflowPunct w:val="0"/>
        <w:ind w:hanging="361"/>
      </w:pPr>
      <w:r>
        <w:t>A public</w:t>
      </w:r>
      <w:r>
        <w:rPr>
          <w:spacing w:val="-3"/>
        </w:rPr>
        <w:t xml:space="preserve"> </w:t>
      </w:r>
      <w:r>
        <w:t>non-profit?</w:t>
      </w:r>
    </w:p>
    <w:p w14:paraId="6EC09414" w14:textId="77777777" w:rsidR="008D3B36" w:rsidRDefault="008D3B36">
      <w:pPr>
        <w:pStyle w:val="ListParagraph"/>
        <w:numPr>
          <w:ilvl w:val="1"/>
          <w:numId w:val="8"/>
        </w:numPr>
        <w:tabs>
          <w:tab w:val="left" w:pos="1541"/>
        </w:tabs>
        <w:kinsoku w:val="0"/>
        <w:overflowPunct w:val="0"/>
        <w:ind w:hanging="361"/>
      </w:pPr>
      <w:r>
        <w:t>A unit of local</w:t>
      </w:r>
      <w:r>
        <w:rPr>
          <w:spacing w:val="-2"/>
        </w:rPr>
        <w:t xml:space="preserve"> </w:t>
      </w:r>
      <w:r>
        <w:t>government?</w:t>
      </w:r>
    </w:p>
    <w:p w14:paraId="6CFDA68B" w14:textId="77777777" w:rsidR="008D3B36" w:rsidRDefault="008D3B36">
      <w:pPr>
        <w:pStyle w:val="ListParagraph"/>
        <w:numPr>
          <w:ilvl w:val="1"/>
          <w:numId w:val="8"/>
        </w:numPr>
        <w:tabs>
          <w:tab w:val="left" w:pos="1541"/>
        </w:tabs>
        <w:kinsoku w:val="0"/>
        <w:overflowPunct w:val="0"/>
        <w:ind w:hanging="361"/>
      </w:pPr>
      <w:r>
        <w:t>A minority-owned</w:t>
      </w:r>
      <w:r>
        <w:rPr>
          <w:spacing w:val="-2"/>
        </w:rPr>
        <w:t xml:space="preserve"> </w:t>
      </w:r>
      <w:r>
        <w:t>business?</w:t>
      </w:r>
    </w:p>
    <w:p w14:paraId="59EB21CC" w14:textId="77777777" w:rsidR="008D3B36" w:rsidRDefault="008D3B36">
      <w:pPr>
        <w:pStyle w:val="ListParagraph"/>
        <w:numPr>
          <w:ilvl w:val="1"/>
          <w:numId w:val="8"/>
        </w:numPr>
        <w:tabs>
          <w:tab w:val="left" w:pos="1541"/>
        </w:tabs>
        <w:kinsoku w:val="0"/>
        <w:overflowPunct w:val="0"/>
        <w:ind w:hanging="361"/>
      </w:pPr>
      <w:r>
        <w:t>A female-owned</w:t>
      </w:r>
      <w:r>
        <w:rPr>
          <w:spacing w:val="-1"/>
        </w:rPr>
        <w:t xml:space="preserve"> </w:t>
      </w:r>
      <w:r>
        <w:t>business</w:t>
      </w:r>
    </w:p>
    <w:p w14:paraId="2C7C8054" w14:textId="77777777" w:rsidR="008D3B36" w:rsidRDefault="008D3B36">
      <w:pPr>
        <w:pStyle w:val="ListParagraph"/>
        <w:numPr>
          <w:ilvl w:val="1"/>
          <w:numId w:val="8"/>
        </w:numPr>
        <w:tabs>
          <w:tab w:val="left" w:pos="1541"/>
        </w:tabs>
        <w:kinsoku w:val="0"/>
        <w:overflowPunct w:val="0"/>
        <w:ind w:hanging="361"/>
      </w:pPr>
      <w:r>
        <w:t>A handicapper-owned</w:t>
      </w:r>
      <w:r>
        <w:rPr>
          <w:spacing w:val="-1"/>
        </w:rPr>
        <w:t xml:space="preserve"> </w:t>
      </w:r>
      <w:r>
        <w:t>business?</w:t>
      </w:r>
    </w:p>
    <w:p w14:paraId="3F53DB9A" w14:textId="77777777" w:rsidR="008D3B36" w:rsidRDefault="008D3B36">
      <w:pPr>
        <w:pStyle w:val="ListParagraph"/>
        <w:numPr>
          <w:ilvl w:val="1"/>
          <w:numId w:val="8"/>
        </w:numPr>
        <w:tabs>
          <w:tab w:val="left" w:pos="1541"/>
        </w:tabs>
        <w:kinsoku w:val="0"/>
        <w:overflowPunct w:val="0"/>
        <w:ind w:hanging="361"/>
      </w:pPr>
      <w:r>
        <w:t>A school</w:t>
      </w:r>
      <w:r>
        <w:rPr>
          <w:spacing w:val="-1"/>
        </w:rPr>
        <w:t xml:space="preserve"> </w:t>
      </w:r>
      <w:r>
        <w:t>district</w:t>
      </w:r>
    </w:p>
    <w:p w14:paraId="0F1C688F" w14:textId="77777777" w:rsidR="008D3B36" w:rsidRDefault="008D3B36">
      <w:pPr>
        <w:pStyle w:val="ListParagraph"/>
        <w:numPr>
          <w:ilvl w:val="1"/>
          <w:numId w:val="8"/>
        </w:numPr>
        <w:tabs>
          <w:tab w:val="left" w:pos="1541"/>
        </w:tabs>
        <w:kinsoku w:val="0"/>
        <w:overflowPunct w:val="0"/>
        <w:ind w:hanging="361"/>
      </w:pPr>
      <w:r>
        <w:t>Have a 501 C(3)</w:t>
      </w:r>
      <w:r>
        <w:rPr>
          <w:spacing w:val="-3"/>
        </w:rPr>
        <w:t xml:space="preserve"> </w:t>
      </w:r>
      <w:r>
        <w:t>designation?</w:t>
      </w:r>
    </w:p>
    <w:p w14:paraId="4FE3DF9C" w14:textId="77777777" w:rsidR="008D3B36" w:rsidRDefault="008D3B36">
      <w:pPr>
        <w:pStyle w:val="ListParagraph"/>
        <w:numPr>
          <w:ilvl w:val="1"/>
          <w:numId w:val="8"/>
        </w:numPr>
        <w:tabs>
          <w:tab w:val="left" w:pos="1541"/>
        </w:tabs>
        <w:kinsoku w:val="0"/>
        <w:overflowPunct w:val="0"/>
        <w:ind w:hanging="361"/>
      </w:pPr>
      <w:r>
        <w:t>Have a Charter and/or Articles of</w:t>
      </w:r>
      <w:r>
        <w:rPr>
          <w:spacing w:val="-1"/>
        </w:rPr>
        <w:t xml:space="preserve"> </w:t>
      </w:r>
      <w:r>
        <w:t>Incorporation?</w:t>
      </w:r>
    </w:p>
    <w:p w14:paraId="74063D35" w14:textId="77777777" w:rsidR="008D3B36" w:rsidRDefault="008D3B36">
      <w:pPr>
        <w:pStyle w:val="ListParagraph"/>
        <w:numPr>
          <w:ilvl w:val="1"/>
          <w:numId w:val="8"/>
        </w:numPr>
        <w:tabs>
          <w:tab w:val="left" w:pos="1541"/>
        </w:tabs>
        <w:kinsoku w:val="0"/>
        <w:overflowPunct w:val="0"/>
        <w:ind w:right="357"/>
      </w:pPr>
      <w:r>
        <w:t>A business that has been in existence for 3 years or longer? Indicate the date of incorporation.</w:t>
      </w:r>
    </w:p>
    <w:p w14:paraId="2E671CC8" w14:textId="77777777" w:rsidR="008D3B36" w:rsidRDefault="008D3B36">
      <w:pPr>
        <w:pStyle w:val="BodyText"/>
        <w:kinsoku w:val="0"/>
        <w:overflowPunct w:val="0"/>
      </w:pPr>
    </w:p>
    <w:p w14:paraId="44C7E851" w14:textId="77777777" w:rsidR="008D3B36" w:rsidRDefault="008D3B36">
      <w:pPr>
        <w:pStyle w:val="ListParagraph"/>
        <w:numPr>
          <w:ilvl w:val="0"/>
          <w:numId w:val="8"/>
        </w:numPr>
        <w:tabs>
          <w:tab w:val="left" w:pos="821"/>
        </w:tabs>
        <w:kinsoku w:val="0"/>
        <w:overflowPunct w:val="0"/>
        <w:spacing w:before="1"/>
        <w:ind w:right="357"/>
      </w:pPr>
      <w:r>
        <w:t>Is the applicant agency established in accordance with State statutes and authorized to conduct business in the State of</w:t>
      </w:r>
      <w:r>
        <w:rPr>
          <w:spacing w:val="-3"/>
        </w:rPr>
        <w:t xml:space="preserve"> </w:t>
      </w:r>
      <w:r>
        <w:t>Michigan?</w:t>
      </w:r>
    </w:p>
    <w:p w14:paraId="44284617" w14:textId="77777777" w:rsidR="008D3B36" w:rsidRDefault="008D3B36">
      <w:pPr>
        <w:pStyle w:val="BodyText"/>
        <w:kinsoku w:val="0"/>
        <w:overflowPunct w:val="0"/>
        <w:spacing w:before="11"/>
        <w:rPr>
          <w:sz w:val="23"/>
          <w:szCs w:val="23"/>
        </w:rPr>
      </w:pPr>
    </w:p>
    <w:p w14:paraId="5815B1F4" w14:textId="77777777" w:rsidR="008D3B36" w:rsidRDefault="008D3B36">
      <w:pPr>
        <w:pStyle w:val="ListParagraph"/>
        <w:numPr>
          <w:ilvl w:val="0"/>
          <w:numId w:val="8"/>
        </w:numPr>
        <w:tabs>
          <w:tab w:val="left" w:pos="821"/>
        </w:tabs>
        <w:kinsoku w:val="0"/>
        <w:overflowPunct w:val="0"/>
        <w:ind w:right="360"/>
      </w:pPr>
      <w:r>
        <w:t xml:space="preserve">Is the applicant agency aware of any reason or conflict of interest, which would preclude this application from being considered for funding as requested? </w:t>
      </w:r>
      <w:r>
        <w:rPr>
          <w:spacing w:val="-3"/>
        </w:rPr>
        <w:t xml:space="preserve">If </w:t>
      </w:r>
      <w:r>
        <w:t>yes, provide an explanation.</w:t>
      </w:r>
    </w:p>
    <w:p w14:paraId="5358B010" w14:textId="77777777" w:rsidR="008D3B36" w:rsidRDefault="008D3B36">
      <w:pPr>
        <w:pStyle w:val="BodyText"/>
        <w:kinsoku w:val="0"/>
        <w:overflowPunct w:val="0"/>
        <w:spacing w:before="6"/>
      </w:pPr>
    </w:p>
    <w:p w14:paraId="0C67282A" w14:textId="77777777" w:rsidR="008D3B36" w:rsidRDefault="008D3B36">
      <w:pPr>
        <w:pStyle w:val="Heading1"/>
        <w:kinsoku w:val="0"/>
        <w:overflowPunct w:val="0"/>
        <w:ind w:left="460"/>
        <w:jc w:val="left"/>
      </w:pPr>
      <w:r>
        <w:rPr>
          <w:u w:val="thick" w:color="000000"/>
        </w:rPr>
        <w:t>FINANCIAL MANAGEMENT</w:t>
      </w:r>
    </w:p>
    <w:p w14:paraId="6C7C7845" w14:textId="77777777" w:rsidR="008D3B36" w:rsidRDefault="008D3B36">
      <w:pPr>
        <w:pStyle w:val="BodyText"/>
        <w:kinsoku w:val="0"/>
        <w:overflowPunct w:val="0"/>
        <w:spacing w:before="7"/>
        <w:rPr>
          <w:b/>
          <w:bCs/>
          <w:sz w:val="15"/>
          <w:szCs w:val="15"/>
        </w:rPr>
      </w:pPr>
    </w:p>
    <w:p w14:paraId="7E1EE4ED" w14:textId="77777777" w:rsidR="008D3B36" w:rsidRDefault="008D3B36">
      <w:pPr>
        <w:pStyle w:val="ListParagraph"/>
        <w:numPr>
          <w:ilvl w:val="0"/>
          <w:numId w:val="7"/>
        </w:numPr>
        <w:tabs>
          <w:tab w:val="left" w:pos="821"/>
        </w:tabs>
        <w:kinsoku w:val="0"/>
        <w:overflowPunct w:val="0"/>
        <w:spacing w:before="90"/>
        <w:ind w:right="363"/>
      </w:pPr>
      <w:r>
        <w:t>Describe the applicant agency’s financial management system including, but not limited to, billing, payroll, and financial</w:t>
      </w:r>
      <w:r>
        <w:rPr>
          <w:spacing w:val="-1"/>
        </w:rPr>
        <w:t xml:space="preserve"> </w:t>
      </w:r>
      <w:r>
        <w:t>reporting.</w:t>
      </w:r>
    </w:p>
    <w:p w14:paraId="02414DAA" w14:textId="77777777" w:rsidR="008D3B36" w:rsidRDefault="008D3B36">
      <w:pPr>
        <w:pStyle w:val="BodyText"/>
        <w:kinsoku w:val="0"/>
        <w:overflowPunct w:val="0"/>
        <w:spacing w:before="1"/>
      </w:pPr>
    </w:p>
    <w:p w14:paraId="1E4D2616" w14:textId="77777777" w:rsidR="008D3B36" w:rsidRDefault="008D3B36">
      <w:pPr>
        <w:pStyle w:val="ListParagraph"/>
        <w:numPr>
          <w:ilvl w:val="0"/>
          <w:numId w:val="7"/>
        </w:numPr>
        <w:tabs>
          <w:tab w:val="left" w:pos="821"/>
        </w:tabs>
        <w:kinsoku w:val="0"/>
        <w:overflowPunct w:val="0"/>
        <w:ind w:right="362"/>
      </w:pPr>
      <w:r>
        <w:t>Indicate the accounting software utilized and the qualifications of the person/entity responsible for preparing the agency’s financial</w:t>
      </w:r>
      <w:r>
        <w:rPr>
          <w:spacing w:val="-4"/>
        </w:rPr>
        <w:t xml:space="preserve"> </w:t>
      </w:r>
      <w:r>
        <w:t>reports.</w:t>
      </w:r>
    </w:p>
    <w:p w14:paraId="10BADDBC" w14:textId="77777777" w:rsidR="008D3B36" w:rsidRDefault="008D3B36">
      <w:pPr>
        <w:pStyle w:val="BodyText"/>
        <w:kinsoku w:val="0"/>
        <w:overflowPunct w:val="0"/>
      </w:pPr>
    </w:p>
    <w:p w14:paraId="6BD92134" w14:textId="77777777" w:rsidR="008D3B36" w:rsidRDefault="008D3B36">
      <w:pPr>
        <w:pStyle w:val="ListParagraph"/>
        <w:numPr>
          <w:ilvl w:val="0"/>
          <w:numId w:val="7"/>
        </w:numPr>
        <w:tabs>
          <w:tab w:val="left" w:pos="821"/>
        </w:tabs>
        <w:kinsoku w:val="0"/>
        <w:overflowPunct w:val="0"/>
        <w:ind w:hanging="361"/>
      </w:pPr>
      <w:r>
        <w:t>Describe the agency’s current capacity for automated</w:t>
      </w:r>
      <w:r>
        <w:rPr>
          <w:spacing w:val="-16"/>
        </w:rPr>
        <w:t xml:space="preserve"> </w:t>
      </w:r>
      <w:r>
        <w:t>billing.</w:t>
      </w:r>
    </w:p>
    <w:p w14:paraId="03DBB2AB" w14:textId="77777777" w:rsidR="008D3B36" w:rsidRDefault="008D3B36">
      <w:pPr>
        <w:pStyle w:val="BodyText"/>
        <w:kinsoku w:val="0"/>
        <w:overflowPunct w:val="0"/>
      </w:pPr>
    </w:p>
    <w:p w14:paraId="1E61F775" w14:textId="77777777" w:rsidR="008D3B36" w:rsidRDefault="008D3B36">
      <w:pPr>
        <w:pStyle w:val="ListParagraph"/>
        <w:numPr>
          <w:ilvl w:val="0"/>
          <w:numId w:val="7"/>
        </w:numPr>
        <w:tabs>
          <w:tab w:val="left" w:pos="821"/>
        </w:tabs>
        <w:kinsoku w:val="0"/>
        <w:overflowPunct w:val="0"/>
        <w:ind w:right="361"/>
      </w:pPr>
      <w:r>
        <w:t>Describe the applicant agency’s internal controls for procedures such as bank reconciliations, invoicing, cash management,</w:t>
      </w:r>
      <w:r>
        <w:rPr>
          <w:spacing w:val="-1"/>
        </w:rPr>
        <w:t xml:space="preserve"> </w:t>
      </w:r>
      <w:r>
        <w:t>etc.</w:t>
      </w:r>
    </w:p>
    <w:p w14:paraId="2F5EF2DC" w14:textId="77777777" w:rsidR="008D3B36" w:rsidRDefault="008D3B36">
      <w:pPr>
        <w:pStyle w:val="BodyText"/>
        <w:kinsoku w:val="0"/>
        <w:overflowPunct w:val="0"/>
      </w:pPr>
    </w:p>
    <w:p w14:paraId="6897B3F7" w14:textId="77777777" w:rsidR="008D3B36" w:rsidRDefault="008D3B36">
      <w:pPr>
        <w:pStyle w:val="ListParagraph"/>
        <w:numPr>
          <w:ilvl w:val="0"/>
          <w:numId w:val="7"/>
        </w:numPr>
        <w:tabs>
          <w:tab w:val="left" w:pos="821"/>
        </w:tabs>
        <w:kinsoku w:val="0"/>
        <w:overflowPunct w:val="0"/>
        <w:ind w:hanging="361"/>
      </w:pPr>
      <w:r>
        <w:t>Does</w:t>
      </w:r>
      <w:r>
        <w:rPr>
          <w:spacing w:val="18"/>
        </w:rPr>
        <w:t xml:space="preserve"> </w:t>
      </w:r>
      <w:r>
        <w:t>the</w:t>
      </w:r>
      <w:r>
        <w:rPr>
          <w:spacing w:val="20"/>
        </w:rPr>
        <w:t xml:space="preserve"> </w:t>
      </w:r>
      <w:r>
        <w:t>agency</w:t>
      </w:r>
      <w:r>
        <w:rPr>
          <w:spacing w:val="14"/>
        </w:rPr>
        <w:t xml:space="preserve"> </w:t>
      </w:r>
      <w:r>
        <w:t>have</w:t>
      </w:r>
      <w:r>
        <w:rPr>
          <w:spacing w:val="20"/>
        </w:rPr>
        <w:t xml:space="preserve"> </w:t>
      </w:r>
      <w:r>
        <w:t>a</w:t>
      </w:r>
      <w:r>
        <w:rPr>
          <w:spacing w:val="19"/>
        </w:rPr>
        <w:t xml:space="preserve"> </w:t>
      </w:r>
      <w:r>
        <w:t>competitive</w:t>
      </w:r>
      <w:r>
        <w:rPr>
          <w:spacing w:val="18"/>
        </w:rPr>
        <w:t xml:space="preserve"> </w:t>
      </w:r>
      <w:r>
        <w:t>procurement</w:t>
      </w:r>
      <w:r>
        <w:rPr>
          <w:spacing w:val="21"/>
        </w:rPr>
        <w:t xml:space="preserve"> </w:t>
      </w:r>
      <w:r>
        <w:t>process</w:t>
      </w:r>
      <w:r>
        <w:rPr>
          <w:spacing w:val="18"/>
        </w:rPr>
        <w:t xml:space="preserve"> </w:t>
      </w:r>
      <w:r>
        <w:t>that</w:t>
      </w:r>
      <w:r>
        <w:rPr>
          <w:spacing w:val="21"/>
        </w:rPr>
        <w:t xml:space="preserve"> </w:t>
      </w:r>
      <w:r>
        <w:t>complies</w:t>
      </w:r>
      <w:r>
        <w:rPr>
          <w:spacing w:val="18"/>
        </w:rPr>
        <w:t xml:space="preserve"> </w:t>
      </w:r>
      <w:r>
        <w:t>with</w:t>
      </w:r>
      <w:r>
        <w:rPr>
          <w:spacing w:val="18"/>
        </w:rPr>
        <w:t xml:space="preserve"> </w:t>
      </w:r>
      <w:r>
        <w:t>the</w:t>
      </w:r>
      <w:r>
        <w:rPr>
          <w:spacing w:val="17"/>
        </w:rPr>
        <w:t xml:space="preserve"> </w:t>
      </w:r>
      <w:r>
        <w:t>provisions</w:t>
      </w:r>
    </w:p>
    <w:p w14:paraId="1EE006F7" w14:textId="77777777" w:rsidR="008D3B36" w:rsidRDefault="008D3B36">
      <w:pPr>
        <w:pStyle w:val="ListParagraph"/>
        <w:numPr>
          <w:ilvl w:val="0"/>
          <w:numId w:val="7"/>
        </w:numPr>
        <w:tabs>
          <w:tab w:val="left" w:pos="821"/>
        </w:tabs>
        <w:kinsoku w:val="0"/>
        <w:overflowPunct w:val="0"/>
        <w:ind w:hanging="361"/>
        <w:sectPr w:rsidR="008D3B36">
          <w:pgSz w:w="12240" w:h="15840"/>
          <w:pgMar w:top="1040" w:right="1080" w:bottom="1000" w:left="980" w:header="0" w:footer="816" w:gutter="0"/>
          <w:cols w:space="720"/>
          <w:noEndnote/>
        </w:sectPr>
      </w:pPr>
    </w:p>
    <w:p w14:paraId="1377EB5A" w14:textId="77777777" w:rsidR="008D3B36" w:rsidRDefault="008D3B36">
      <w:pPr>
        <w:pStyle w:val="BodyText"/>
        <w:tabs>
          <w:tab w:val="left" w:pos="2657"/>
        </w:tabs>
        <w:kinsoku w:val="0"/>
        <w:overflowPunct w:val="0"/>
        <w:spacing w:before="72"/>
        <w:ind w:left="820" w:right="381"/>
      </w:pPr>
      <w:r>
        <w:lastRenderedPageBreak/>
        <w:t>of  45</w:t>
      </w:r>
      <w:r>
        <w:rPr>
          <w:spacing w:val="56"/>
        </w:rPr>
        <w:t xml:space="preserve"> </w:t>
      </w:r>
      <w:r>
        <w:t>CFR</w:t>
      </w:r>
      <w:r>
        <w:rPr>
          <w:spacing w:val="59"/>
        </w:rPr>
        <w:t xml:space="preserve"> </w:t>
      </w:r>
      <w:r>
        <w:t>74?</w:t>
      </w:r>
      <w:r>
        <w:tab/>
        <w:t>(Administration of Grant regulations, U.S. Dept. of Health &amp; Human Services.)</w:t>
      </w:r>
      <w:r>
        <w:rPr>
          <w:spacing w:val="-1"/>
        </w:rPr>
        <w:t xml:space="preserve"> </w:t>
      </w:r>
      <w:r>
        <w:t>Describe.</w:t>
      </w:r>
    </w:p>
    <w:p w14:paraId="7A8CA951" w14:textId="77777777" w:rsidR="008D3B36" w:rsidRDefault="008D3B36">
      <w:pPr>
        <w:pStyle w:val="ListParagraph"/>
        <w:numPr>
          <w:ilvl w:val="0"/>
          <w:numId w:val="7"/>
        </w:numPr>
        <w:tabs>
          <w:tab w:val="left" w:pos="821"/>
        </w:tabs>
        <w:kinsoku w:val="0"/>
        <w:overflowPunct w:val="0"/>
        <w:spacing w:before="185"/>
        <w:ind w:right="355"/>
        <w:jc w:val="both"/>
      </w:pPr>
      <w:r>
        <w:t>Does an independent firm regularly audit the applicant agency’s records, including, if necessary, a single audit (Uniform Guidance)? How frequently are the audits conducted? How many independent audits have been conducted in the past 5 years? Indicate the name of the audit</w:t>
      </w:r>
      <w:r>
        <w:rPr>
          <w:spacing w:val="-1"/>
        </w:rPr>
        <w:t xml:space="preserve"> </w:t>
      </w:r>
      <w:r>
        <w:t>firm.</w:t>
      </w:r>
    </w:p>
    <w:p w14:paraId="01488F87" w14:textId="77777777" w:rsidR="008D3B36" w:rsidRDefault="008D3B36">
      <w:pPr>
        <w:pStyle w:val="ListParagraph"/>
        <w:numPr>
          <w:ilvl w:val="0"/>
          <w:numId w:val="7"/>
        </w:numPr>
        <w:tabs>
          <w:tab w:val="left" w:pos="821"/>
        </w:tabs>
        <w:kinsoku w:val="0"/>
        <w:overflowPunct w:val="0"/>
        <w:spacing w:before="182"/>
        <w:ind w:right="359"/>
        <w:jc w:val="both"/>
      </w:pPr>
      <w:r>
        <w:t xml:space="preserve">Has the applicant agency had any audit-related problems, including questioned or disallowed costs, in the past 5 years? If yes, attach all details, including reconciliation and/or final determination as </w:t>
      </w:r>
      <w:r>
        <w:rPr>
          <w:b/>
          <w:bCs/>
          <w:i/>
          <w:iCs/>
          <w:u w:val="thick" w:color="000000"/>
        </w:rPr>
        <w:t>Attachment</w:t>
      </w:r>
      <w:r>
        <w:rPr>
          <w:b/>
          <w:bCs/>
          <w:i/>
          <w:iCs/>
          <w:spacing w:val="-2"/>
          <w:u w:val="thick" w:color="000000"/>
        </w:rPr>
        <w:t xml:space="preserve"> </w:t>
      </w:r>
      <w:r>
        <w:rPr>
          <w:b/>
          <w:bCs/>
          <w:i/>
          <w:iCs/>
          <w:u w:val="thick" w:color="000000"/>
        </w:rPr>
        <w:t>E</w:t>
      </w:r>
      <w:r>
        <w:t>.</w:t>
      </w:r>
    </w:p>
    <w:p w14:paraId="57B6CE56" w14:textId="77777777" w:rsidR="008D3B36" w:rsidRDefault="008D3B36">
      <w:pPr>
        <w:pStyle w:val="BodyText"/>
        <w:kinsoku w:val="0"/>
        <w:overflowPunct w:val="0"/>
        <w:spacing w:before="2"/>
        <w:rPr>
          <w:sz w:val="16"/>
          <w:szCs w:val="16"/>
        </w:rPr>
      </w:pPr>
    </w:p>
    <w:p w14:paraId="1B169E19" w14:textId="77777777" w:rsidR="008D3B36" w:rsidRDefault="008D3B36">
      <w:pPr>
        <w:pStyle w:val="ListParagraph"/>
        <w:numPr>
          <w:ilvl w:val="0"/>
          <w:numId w:val="7"/>
        </w:numPr>
        <w:tabs>
          <w:tab w:val="left" w:pos="821"/>
        </w:tabs>
        <w:kinsoku w:val="0"/>
        <w:overflowPunct w:val="0"/>
        <w:spacing w:before="90"/>
        <w:ind w:right="359"/>
        <w:jc w:val="both"/>
      </w:pPr>
      <w:r>
        <w:t xml:space="preserve">Provide a copy of the following </w:t>
      </w:r>
      <w:r>
        <w:rPr>
          <w:b/>
          <w:bCs/>
        </w:rPr>
        <w:t xml:space="preserve">REQUIRED </w:t>
      </w:r>
      <w:r>
        <w:t>documents, labeled as attachments as indicated:</w:t>
      </w:r>
    </w:p>
    <w:p w14:paraId="4DBBF6C1" w14:textId="77777777" w:rsidR="008D3B36" w:rsidRDefault="008D3B36">
      <w:pPr>
        <w:pStyle w:val="ListParagraph"/>
        <w:numPr>
          <w:ilvl w:val="1"/>
          <w:numId w:val="7"/>
        </w:numPr>
        <w:tabs>
          <w:tab w:val="left" w:pos="1541"/>
        </w:tabs>
        <w:kinsoku w:val="0"/>
        <w:overflowPunct w:val="0"/>
        <w:spacing w:before="1"/>
        <w:ind w:hanging="361"/>
        <w:jc w:val="both"/>
      </w:pPr>
      <w:r>
        <w:t>Certified</w:t>
      </w:r>
      <w:r>
        <w:rPr>
          <w:spacing w:val="5"/>
        </w:rPr>
        <w:t xml:space="preserve"> </w:t>
      </w:r>
      <w:r>
        <w:t>audit</w:t>
      </w:r>
      <w:r>
        <w:rPr>
          <w:spacing w:val="6"/>
        </w:rPr>
        <w:t xml:space="preserve"> </w:t>
      </w:r>
      <w:r>
        <w:t>for</w:t>
      </w:r>
      <w:r>
        <w:rPr>
          <w:spacing w:val="7"/>
        </w:rPr>
        <w:t xml:space="preserve"> </w:t>
      </w:r>
      <w:r>
        <w:t>2018</w:t>
      </w:r>
      <w:r>
        <w:rPr>
          <w:spacing w:val="6"/>
        </w:rPr>
        <w:t xml:space="preserve"> </w:t>
      </w:r>
      <w:r>
        <w:t>or</w:t>
      </w:r>
      <w:r>
        <w:rPr>
          <w:spacing w:val="6"/>
        </w:rPr>
        <w:t xml:space="preserve"> </w:t>
      </w:r>
      <w:r>
        <w:t>2017,</w:t>
      </w:r>
      <w:r>
        <w:rPr>
          <w:spacing w:val="5"/>
        </w:rPr>
        <w:t xml:space="preserve"> </w:t>
      </w:r>
      <w:r>
        <w:t>including</w:t>
      </w:r>
      <w:r>
        <w:rPr>
          <w:spacing w:val="4"/>
        </w:rPr>
        <w:t xml:space="preserve"> </w:t>
      </w:r>
      <w:r>
        <w:t>the</w:t>
      </w:r>
      <w:r>
        <w:rPr>
          <w:spacing w:val="6"/>
        </w:rPr>
        <w:t xml:space="preserve"> </w:t>
      </w:r>
      <w:r>
        <w:t>audit</w:t>
      </w:r>
      <w:r>
        <w:rPr>
          <w:spacing w:val="6"/>
        </w:rPr>
        <w:t xml:space="preserve"> </w:t>
      </w:r>
      <w:r>
        <w:t>report</w:t>
      </w:r>
      <w:r>
        <w:rPr>
          <w:spacing w:val="6"/>
        </w:rPr>
        <w:t xml:space="preserve"> </w:t>
      </w:r>
      <w:r>
        <w:t>and</w:t>
      </w:r>
      <w:r>
        <w:rPr>
          <w:spacing w:val="5"/>
        </w:rPr>
        <w:t xml:space="preserve"> </w:t>
      </w:r>
      <w:r>
        <w:t>management</w:t>
      </w:r>
      <w:r>
        <w:rPr>
          <w:spacing w:val="6"/>
        </w:rPr>
        <w:t xml:space="preserve"> </w:t>
      </w:r>
      <w:r>
        <w:t>letter,</w:t>
      </w:r>
      <w:r>
        <w:rPr>
          <w:spacing w:val="6"/>
        </w:rPr>
        <w:t xml:space="preserve"> </w:t>
      </w:r>
      <w:r>
        <w:t>as</w:t>
      </w:r>
    </w:p>
    <w:p w14:paraId="3EF62381" w14:textId="77777777" w:rsidR="008D3B36" w:rsidRDefault="008D3B36">
      <w:pPr>
        <w:pStyle w:val="BodyText"/>
        <w:kinsoku w:val="0"/>
        <w:overflowPunct w:val="0"/>
        <w:spacing w:before="5" w:line="274" w:lineRule="exact"/>
        <w:ind w:left="1540"/>
        <w:jc w:val="both"/>
        <w:rPr>
          <w:b/>
          <w:bCs/>
          <w:i/>
          <w:iCs/>
        </w:rPr>
      </w:pPr>
      <w:r>
        <w:rPr>
          <w:b/>
          <w:bCs/>
          <w:i/>
          <w:iCs/>
          <w:u w:val="thick" w:color="000000"/>
        </w:rPr>
        <w:t>Attachment F</w:t>
      </w:r>
    </w:p>
    <w:p w14:paraId="03BCDA18" w14:textId="77777777" w:rsidR="008D3B36" w:rsidRDefault="008D3B36">
      <w:pPr>
        <w:pStyle w:val="BodyText"/>
        <w:kinsoku w:val="0"/>
        <w:overflowPunct w:val="0"/>
        <w:ind w:left="1900" w:right="359"/>
        <w:jc w:val="both"/>
      </w:pPr>
      <w:r>
        <w:rPr>
          <w:u w:val="single" w:color="000000"/>
        </w:rPr>
        <w:t>OR</w:t>
      </w:r>
      <w:r>
        <w:t xml:space="preserve">, if the agency did not have a certified audit for 2018 or 2017, then attach the following two (2) financial statements with a notation of the qualifications of the person/entity that prepared the statements, as </w:t>
      </w:r>
      <w:r>
        <w:rPr>
          <w:b/>
          <w:bCs/>
          <w:i/>
          <w:iCs/>
          <w:u w:val="thick" w:color="000000"/>
        </w:rPr>
        <w:t>Attachment F</w:t>
      </w:r>
      <w:r>
        <w:t>:</w:t>
      </w:r>
    </w:p>
    <w:p w14:paraId="7F07701B" w14:textId="77777777" w:rsidR="008D3B36" w:rsidRDefault="008D3B36">
      <w:pPr>
        <w:pStyle w:val="ListParagraph"/>
        <w:numPr>
          <w:ilvl w:val="2"/>
          <w:numId w:val="7"/>
        </w:numPr>
        <w:tabs>
          <w:tab w:val="left" w:pos="2981"/>
        </w:tabs>
        <w:kinsoku w:val="0"/>
        <w:overflowPunct w:val="0"/>
        <w:ind w:right="353"/>
        <w:jc w:val="both"/>
      </w:pPr>
      <w:r>
        <w:t>Statement of Financial Position (covering the last annual period preceding the issuance of this</w:t>
      </w:r>
      <w:r>
        <w:rPr>
          <w:spacing w:val="-4"/>
        </w:rPr>
        <w:t xml:space="preserve"> </w:t>
      </w:r>
      <w:r>
        <w:t>RFP)</w:t>
      </w:r>
    </w:p>
    <w:p w14:paraId="5B64AE26" w14:textId="77777777" w:rsidR="008D3B36" w:rsidRDefault="008D3B36">
      <w:pPr>
        <w:pStyle w:val="ListParagraph"/>
        <w:numPr>
          <w:ilvl w:val="2"/>
          <w:numId w:val="7"/>
        </w:numPr>
        <w:tabs>
          <w:tab w:val="left" w:pos="2981"/>
        </w:tabs>
        <w:kinsoku w:val="0"/>
        <w:overflowPunct w:val="0"/>
        <w:ind w:right="361"/>
        <w:jc w:val="both"/>
      </w:pPr>
      <w:r>
        <w:t>Statement of Activities (covering the last annual period preceding the issuance of this</w:t>
      </w:r>
      <w:r>
        <w:rPr>
          <w:spacing w:val="-2"/>
        </w:rPr>
        <w:t xml:space="preserve"> </w:t>
      </w:r>
      <w:r>
        <w:t>RFP)</w:t>
      </w:r>
    </w:p>
    <w:p w14:paraId="4079C8D6" w14:textId="77777777" w:rsidR="008D3B36" w:rsidRDefault="008D3B36">
      <w:pPr>
        <w:pStyle w:val="ListParagraph"/>
        <w:numPr>
          <w:ilvl w:val="1"/>
          <w:numId w:val="7"/>
        </w:numPr>
        <w:tabs>
          <w:tab w:val="left" w:pos="1541"/>
        </w:tabs>
        <w:kinsoku w:val="0"/>
        <w:overflowPunct w:val="0"/>
        <w:ind w:hanging="361"/>
        <w:rPr>
          <w:b/>
          <w:bCs/>
          <w:i/>
          <w:iCs/>
        </w:rPr>
      </w:pPr>
      <w:r>
        <w:t xml:space="preserve">Latest IRS Form 941 including proof of payment, as </w:t>
      </w:r>
      <w:r>
        <w:rPr>
          <w:b/>
          <w:bCs/>
          <w:i/>
          <w:iCs/>
          <w:u w:val="thick" w:color="000000"/>
        </w:rPr>
        <w:t>Attachment</w:t>
      </w:r>
      <w:r>
        <w:rPr>
          <w:b/>
          <w:bCs/>
          <w:i/>
          <w:iCs/>
          <w:spacing w:val="4"/>
          <w:u w:val="thick" w:color="000000"/>
        </w:rPr>
        <w:t xml:space="preserve"> </w:t>
      </w:r>
      <w:r>
        <w:rPr>
          <w:b/>
          <w:bCs/>
          <w:i/>
          <w:iCs/>
          <w:u w:val="thick" w:color="000000"/>
        </w:rPr>
        <w:t>G</w:t>
      </w:r>
    </w:p>
    <w:p w14:paraId="1B1A9C33" w14:textId="77777777" w:rsidR="008D3B36" w:rsidRDefault="008D3B36">
      <w:pPr>
        <w:pStyle w:val="ListParagraph"/>
        <w:numPr>
          <w:ilvl w:val="1"/>
          <w:numId w:val="7"/>
        </w:numPr>
        <w:tabs>
          <w:tab w:val="left" w:pos="1541"/>
        </w:tabs>
        <w:kinsoku w:val="0"/>
        <w:overflowPunct w:val="0"/>
        <w:ind w:hanging="361"/>
        <w:rPr>
          <w:b/>
          <w:bCs/>
          <w:i/>
          <w:iCs/>
        </w:rPr>
      </w:pPr>
      <w:r>
        <w:t xml:space="preserve">Current IRS Form 990 or 1120 or Other (completed and signed), as </w:t>
      </w:r>
      <w:r>
        <w:rPr>
          <w:b/>
          <w:bCs/>
          <w:i/>
          <w:iCs/>
          <w:u w:val="thick" w:color="000000"/>
        </w:rPr>
        <w:t>Attachment</w:t>
      </w:r>
      <w:r>
        <w:rPr>
          <w:b/>
          <w:bCs/>
          <w:i/>
          <w:iCs/>
          <w:spacing w:val="-5"/>
          <w:u w:val="thick" w:color="000000"/>
        </w:rPr>
        <w:t xml:space="preserve"> </w:t>
      </w:r>
      <w:r>
        <w:rPr>
          <w:b/>
          <w:bCs/>
          <w:i/>
          <w:iCs/>
          <w:u w:val="thick" w:color="000000"/>
        </w:rPr>
        <w:t>H</w:t>
      </w:r>
    </w:p>
    <w:p w14:paraId="66E71DED" w14:textId="77777777" w:rsidR="008D3B36" w:rsidRDefault="008D3B36">
      <w:pPr>
        <w:pStyle w:val="ListParagraph"/>
        <w:numPr>
          <w:ilvl w:val="1"/>
          <w:numId w:val="7"/>
        </w:numPr>
        <w:tabs>
          <w:tab w:val="left" w:pos="1541"/>
        </w:tabs>
        <w:kinsoku w:val="0"/>
        <w:overflowPunct w:val="0"/>
        <w:ind w:hanging="361"/>
        <w:rPr>
          <w:b/>
          <w:bCs/>
          <w:i/>
          <w:iCs/>
        </w:rPr>
      </w:pPr>
      <w:r>
        <w:t xml:space="preserve">Articles of Incorporation as </w:t>
      </w:r>
      <w:r>
        <w:rPr>
          <w:b/>
          <w:bCs/>
          <w:i/>
          <w:iCs/>
          <w:u w:val="thick" w:color="000000"/>
        </w:rPr>
        <w:t>Attachment</w:t>
      </w:r>
      <w:r>
        <w:rPr>
          <w:b/>
          <w:bCs/>
          <w:i/>
          <w:iCs/>
          <w:spacing w:val="3"/>
          <w:u w:val="thick" w:color="000000"/>
        </w:rPr>
        <w:t xml:space="preserve"> </w:t>
      </w:r>
      <w:r>
        <w:rPr>
          <w:b/>
          <w:bCs/>
          <w:i/>
          <w:iCs/>
          <w:u w:val="thick" w:color="000000"/>
        </w:rPr>
        <w:t>I</w:t>
      </w:r>
    </w:p>
    <w:p w14:paraId="4B73FF4A" w14:textId="77777777" w:rsidR="008D3B36" w:rsidRDefault="008D3B36">
      <w:pPr>
        <w:pStyle w:val="ListParagraph"/>
        <w:numPr>
          <w:ilvl w:val="1"/>
          <w:numId w:val="7"/>
        </w:numPr>
        <w:tabs>
          <w:tab w:val="left" w:pos="1541"/>
        </w:tabs>
        <w:kinsoku w:val="0"/>
        <w:overflowPunct w:val="0"/>
        <w:ind w:hanging="361"/>
        <w:rPr>
          <w:b/>
          <w:bCs/>
          <w:i/>
          <w:iCs/>
        </w:rPr>
      </w:pPr>
      <w:r>
        <w:t xml:space="preserve">Applicant agency's 501 C(3) Notification Letter, as </w:t>
      </w:r>
      <w:r>
        <w:rPr>
          <w:b/>
          <w:bCs/>
          <w:i/>
          <w:iCs/>
          <w:u w:val="thick" w:color="000000"/>
        </w:rPr>
        <w:t>Attachment</w:t>
      </w:r>
      <w:r>
        <w:rPr>
          <w:b/>
          <w:bCs/>
          <w:i/>
          <w:iCs/>
          <w:spacing w:val="3"/>
          <w:u w:val="thick" w:color="000000"/>
        </w:rPr>
        <w:t xml:space="preserve"> </w:t>
      </w:r>
      <w:r>
        <w:rPr>
          <w:b/>
          <w:bCs/>
          <w:i/>
          <w:iCs/>
          <w:u w:val="thick" w:color="000000"/>
        </w:rPr>
        <w:t>J</w:t>
      </w:r>
    </w:p>
    <w:p w14:paraId="3C158CD4" w14:textId="77777777" w:rsidR="008D3B36" w:rsidRDefault="008D3B36">
      <w:pPr>
        <w:pStyle w:val="ListParagraph"/>
        <w:numPr>
          <w:ilvl w:val="1"/>
          <w:numId w:val="7"/>
        </w:numPr>
        <w:tabs>
          <w:tab w:val="left" w:pos="1541"/>
        </w:tabs>
        <w:kinsoku w:val="0"/>
        <w:overflowPunct w:val="0"/>
        <w:ind w:hanging="361"/>
        <w:rPr>
          <w:b/>
          <w:bCs/>
          <w:i/>
          <w:iCs/>
        </w:rPr>
      </w:pPr>
      <w:r>
        <w:t xml:space="preserve">Most recent Annual Report as </w:t>
      </w:r>
      <w:r>
        <w:rPr>
          <w:b/>
          <w:bCs/>
          <w:i/>
          <w:iCs/>
          <w:u w:val="thick" w:color="000000"/>
        </w:rPr>
        <w:t>Attachment</w:t>
      </w:r>
      <w:r>
        <w:rPr>
          <w:b/>
          <w:bCs/>
          <w:i/>
          <w:iCs/>
          <w:spacing w:val="2"/>
          <w:u w:val="thick" w:color="000000"/>
        </w:rPr>
        <w:t xml:space="preserve"> </w:t>
      </w:r>
      <w:r>
        <w:rPr>
          <w:b/>
          <w:bCs/>
          <w:i/>
          <w:iCs/>
          <w:u w:val="thick" w:color="000000"/>
        </w:rPr>
        <w:t>K</w:t>
      </w:r>
    </w:p>
    <w:p w14:paraId="21C87DC7" w14:textId="77777777" w:rsidR="008D3B36" w:rsidRDefault="008D3B36">
      <w:pPr>
        <w:pStyle w:val="BodyText"/>
        <w:kinsoku w:val="0"/>
        <w:overflowPunct w:val="0"/>
        <w:spacing w:before="4"/>
        <w:rPr>
          <w:b/>
          <w:bCs/>
          <w:i/>
          <w:iCs/>
        </w:rPr>
      </w:pPr>
    </w:p>
    <w:p w14:paraId="238E1030" w14:textId="77777777" w:rsidR="008D3B36" w:rsidRDefault="008D3B36">
      <w:pPr>
        <w:pStyle w:val="Heading1"/>
        <w:kinsoku w:val="0"/>
        <w:overflowPunct w:val="0"/>
        <w:ind w:left="460"/>
        <w:jc w:val="left"/>
      </w:pPr>
      <w:r>
        <w:rPr>
          <w:u w:val="thick" w:color="000000"/>
        </w:rPr>
        <w:t>AGENCY ADMINISTRATION</w:t>
      </w:r>
    </w:p>
    <w:p w14:paraId="1C0FD390" w14:textId="77777777" w:rsidR="008D3B36" w:rsidRDefault="008D3B36">
      <w:pPr>
        <w:pStyle w:val="ListParagraph"/>
        <w:numPr>
          <w:ilvl w:val="0"/>
          <w:numId w:val="6"/>
        </w:numPr>
        <w:tabs>
          <w:tab w:val="left" w:pos="821"/>
        </w:tabs>
        <w:kinsoku w:val="0"/>
        <w:overflowPunct w:val="0"/>
        <w:spacing w:before="179"/>
        <w:ind w:right="361"/>
        <w:jc w:val="both"/>
        <w:rPr>
          <w:color w:val="000000"/>
        </w:rPr>
      </w:pPr>
      <w:r>
        <w:t xml:space="preserve">Describe the qualifications of the agency’s administrative staff, and turnover of administration. Attach copies of resumes of management to demonstrate experience and qualifications at the end of the application as </w:t>
      </w:r>
      <w:r>
        <w:rPr>
          <w:b/>
          <w:bCs/>
          <w:i/>
          <w:iCs/>
          <w:u w:val="thick" w:color="000000"/>
        </w:rPr>
        <w:t>Attachment L</w:t>
      </w:r>
      <w:r>
        <w:t>.</w:t>
      </w:r>
    </w:p>
    <w:p w14:paraId="2633F1CA" w14:textId="77777777" w:rsidR="008D3B36" w:rsidRDefault="008D3B36">
      <w:pPr>
        <w:pStyle w:val="BodyText"/>
        <w:kinsoku w:val="0"/>
        <w:overflowPunct w:val="0"/>
        <w:spacing w:before="2"/>
        <w:rPr>
          <w:sz w:val="16"/>
          <w:szCs w:val="16"/>
        </w:rPr>
      </w:pPr>
    </w:p>
    <w:p w14:paraId="31CF87E2" w14:textId="77777777" w:rsidR="008D3B36" w:rsidRDefault="008D3B36">
      <w:pPr>
        <w:pStyle w:val="ListParagraph"/>
        <w:numPr>
          <w:ilvl w:val="0"/>
          <w:numId w:val="6"/>
        </w:numPr>
        <w:tabs>
          <w:tab w:val="left" w:pos="821"/>
        </w:tabs>
        <w:kinsoku w:val="0"/>
        <w:overflowPunct w:val="0"/>
        <w:spacing w:before="90"/>
        <w:ind w:right="357"/>
        <w:jc w:val="both"/>
        <w:rPr>
          <w:color w:val="000000"/>
        </w:rPr>
      </w:pPr>
      <w:r>
        <w:t>Describe evidence of progressive administrative leadership/innovation of the agency.  Provide one or more specific examples including partnerships, collaborations, and new programs or services developed within the past two</w:t>
      </w:r>
      <w:r>
        <w:rPr>
          <w:spacing w:val="-2"/>
        </w:rPr>
        <w:t xml:space="preserve"> </w:t>
      </w:r>
      <w:r>
        <w:t>years.</w:t>
      </w:r>
    </w:p>
    <w:p w14:paraId="019CB71B" w14:textId="77777777" w:rsidR="008D3B36" w:rsidRDefault="008D3B36">
      <w:pPr>
        <w:pStyle w:val="BodyText"/>
        <w:kinsoku w:val="0"/>
        <w:overflowPunct w:val="0"/>
      </w:pPr>
    </w:p>
    <w:p w14:paraId="74293DA7" w14:textId="77777777" w:rsidR="008D3B36" w:rsidRDefault="008D3B36">
      <w:pPr>
        <w:pStyle w:val="ListParagraph"/>
        <w:numPr>
          <w:ilvl w:val="0"/>
          <w:numId w:val="6"/>
        </w:numPr>
        <w:tabs>
          <w:tab w:val="left" w:pos="821"/>
        </w:tabs>
        <w:kinsoku w:val="0"/>
        <w:overflowPunct w:val="0"/>
        <w:ind w:right="358"/>
        <w:jc w:val="both"/>
        <w:rPr>
          <w:color w:val="000000"/>
        </w:rPr>
      </w:pPr>
      <w:r>
        <w:t>Describe examples of the agency’s leadership engaging in forward (strategic)  planning. What have been the outcomes / successes? Does the agency have a strategic plan? Does the plan address</w:t>
      </w:r>
      <w:r>
        <w:rPr>
          <w:spacing w:val="-1"/>
        </w:rPr>
        <w:t xml:space="preserve"> </w:t>
      </w:r>
      <w:r>
        <w:t>sustainability?</w:t>
      </w:r>
    </w:p>
    <w:p w14:paraId="6D2F2E5F" w14:textId="77777777" w:rsidR="008D3B36" w:rsidRDefault="008D3B36">
      <w:pPr>
        <w:pStyle w:val="BodyText"/>
        <w:kinsoku w:val="0"/>
        <w:overflowPunct w:val="0"/>
      </w:pPr>
    </w:p>
    <w:p w14:paraId="4612DDE2" w14:textId="77777777" w:rsidR="008D3B36" w:rsidRDefault="008D3B36">
      <w:pPr>
        <w:pStyle w:val="ListParagraph"/>
        <w:numPr>
          <w:ilvl w:val="0"/>
          <w:numId w:val="6"/>
        </w:numPr>
        <w:tabs>
          <w:tab w:val="left" w:pos="821"/>
        </w:tabs>
        <w:kinsoku w:val="0"/>
        <w:overflowPunct w:val="0"/>
        <w:spacing w:before="1"/>
        <w:ind w:right="359"/>
        <w:jc w:val="both"/>
        <w:rPr>
          <w:color w:val="000000"/>
        </w:rPr>
      </w:pPr>
      <w:r>
        <w:t>List any accreditations the agency has earned. Indicate the name of the accrediting organization, the type of accreditation and the effective</w:t>
      </w:r>
      <w:r>
        <w:rPr>
          <w:spacing w:val="-1"/>
        </w:rPr>
        <w:t xml:space="preserve"> </w:t>
      </w:r>
      <w:r>
        <w:t>period.</w:t>
      </w:r>
    </w:p>
    <w:p w14:paraId="5CD70C2E" w14:textId="77777777" w:rsidR="008D3B36" w:rsidRDefault="008D3B36">
      <w:pPr>
        <w:pStyle w:val="BodyText"/>
        <w:kinsoku w:val="0"/>
        <w:overflowPunct w:val="0"/>
        <w:spacing w:before="11"/>
        <w:rPr>
          <w:sz w:val="23"/>
          <w:szCs w:val="23"/>
        </w:rPr>
      </w:pPr>
    </w:p>
    <w:p w14:paraId="40FB1BD3" w14:textId="77777777" w:rsidR="008D3B36" w:rsidRDefault="008D3B36">
      <w:pPr>
        <w:pStyle w:val="ListParagraph"/>
        <w:numPr>
          <w:ilvl w:val="0"/>
          <w:numId w:val="6"/>
        </w:numPr>
        <w:tabs>
          <w:tab w:val="left" w:pos="821"/>
        </w:tabs>
        <w:kinsoku w:val="0"/>
        <w:overflowPunct w:val="0"/>
        <w:ind w:right="365"/>
        <w:jc w:val="both"/>
        <w:rPr>
          <w:color w:val="000000"/>
        </w:rPr>
      </w:pPr>
      <w:r>
        <w:t>Provide examples of any new programs, marketing, and/or entrepreneurial activities by the agency that target additional revenues from private pay, corporate or other</w:t>
      </w:r>
      <w:r>
        <w:rPr>
          <w:spacing w:val="-8"/>
        </w:rPr>
        <w:t xml:space="preserve"> </w:t>
      </w:r>
      <w:r>
        <w:t>sources.</w:t>
      </w:r>
    </w:p>
    <w:p w14:paraId="7C6742B1" w14:textId="77777777" w:rsidR="008D3B36" w:rsidRDefault="008D3B36">
      <w:pPr>
        <w:pStyle w:val="BodyText"/>
        <w:kinsoku w:val="0"/>
        <w:overflowPunct w:val="0"/>
      </w:pPr>
    </w:p>
    <w:p w14:paraId="207686B9" w14:textId="77777777" w:rsidR="008D3B36" w:rsidRDefault="008D3B36">
      <w:pPr>
        <w:pStyle w:val="ListParagraph"/>
        <w:numPr>
          <w:ilvl w:val="0"/>
          <w:numId w:val="6"/>
        </w:numPr>
        <w:tabs>
          <w:tab w:val="left" w:pos="821"/>
        </w:tabs>
        <w:kinsoku w:val="0"/>
        <w:overflowPunct w:val="0"/>
        <w:ind w:hanging="361"/>
        <w:rPr>
          <w:color w:val="000000"/>
        </w:rPr>
      </w:pPr>
      <w:r>
        <w:t>Does the applicant agency have written personnel</w:t>
      </w:r>
      <w:r>
        <w:rPr>
          <w:spacing w:val="-2"/>
        </w:rPr>
        <w:t xml:space="preserve"> </w:t>
      </w:r>
      <w:r>
        <w:t>policies?</w:t>
      </w:r>
    </w:p>
    <w:p w14:paraId="7E1B3BF3" w14:textId="77777777" w:rsidR="008D3B36" w:rsidRDefault="008D3B36">
      <w:pPr>
        <w:pStyle w:val="ListParagraph"/>
        <w:numPr>
          <w:ilvl w:val="0"/>
          <w:numId w:val="6"/>
        </w:numPr>
        <w:tabs>
          <w:tab w:val="left" w:pos="821"/>
        </w:tabs>
        <w:kinsoku w:val="0"/>
        <w:overflowPunct w:val="0"/>
        <w:ind w:hanging="361"/>
        <w:rPr>
          <w:color w:val="000000"/>
        </w:rPr>
        <w:sectPr w:rsidR="008D3B36">
          <w:pgSz w:w="12240" w:h="15840"/>
          <w:pgMar w:top="1000" w:right="1080" w:bottom="1000" w:left="980" w:header="0" w:footer="816" w:gutter="0"/>
          <w:cols w:space="720"/>
          <w:noEndnote/>
        </w:sectPr>
      </w:pPr>
    </w:p>
    <w:p w14:paraId="75D7C3D3" w14:textId="77777777" w:rsidR="008D3B36" w:rsidRDefault="008D3B36">
      <w:pPr>
        <w:pStyle w:val="BodyText"/>
        <w:kinsoku w:val="0"/>
        <w:overflowPunct w:val="0"/>
        <w:spacing w:before="72"/>
        <w:ind w:left="820"/>
      </w:pPr>
      <w:r>
        <w:lastRenderedPageBreak/>
        <w:t>If yes, do they address the following:</w:t>
      </w:r>
    </w:p>
    <w:p w14:paraId="71805AE1" w14:textId="77777777" w:rsidR="008D3B36" w:rsidRDefault="008D3B36">
      <w:pPr>
        <w:pStyle w:val="ListParagraph"/>
        <w:numPr>
          <w:ilvl w:val="1"/>
          <w:numId w:val="6"/>
        </w:numPr>
        <w:tabs>
          <w:tab w:val="left" w:pos="1541"/>
        </w:tabs>
        <w:kinsoku w:val="0"/>
        <w:overflowPunct w:val="0"/>
        <w:ind w:hanging="361"/>
      </w:pPr>
      <w:r>
        <w:t>Open recruitment, selection, and</w:t>
      </w:r>
      <w:r>
        <w:rPr>
          <w:spacing w:val="-1"/>
        </w:rPr>
        <w:t xml:space="preserve"> </w:t>
      </w:r>
      <w:r>
        <w:t>promotion?</w:t>
      </w:r>
    </w:p>
    <w:p w14:paraId="642B52DC" w14:textId="77777777" w:rsidR="008D3B36" w:rsidRDefault="008D3B36">
      <w:pPr>
        <w:pStyle w:val="ListParagraph"/>
        <w:numPr>
          <w:ilvl w:val="1"/>
          <w:numId w:val="6"/>
        </w:numPr>
        <w:tabs>
          <w:tab w:val="left" w:pos="1541"/>
        </w:tabs>
        <w:kinsoku w:val="0"/>
        <w:overflowPunct w:val="0"/>
        <w:ind w:hanging="361"/>
      </w:pPr>
      <w:r>
        <w:t>Uniform wage and salary</w:t>
      </w:r>
      <w:r>
        <w:rPr>
          <w:spacing w:val="-3"/>
        </w:rPr>
        <w:t xml:space="preserve"> </w:t>
      </w:r>
      <w:r>
        <w:t>schedules?</w:t>
      </w:r>
    </w:p>
    <w:p w14:paraId="6D16BC21" w14:textId="77777777" w:rsidR="008D3B36" w:rsidRDefault="008D3B36">
      <w:pPr>
        <w:pStyle w:val="ListParagraph"/>
        <w:numPr>
          <w:ilvl w:val="1"/>
          <w:numId w:val="6"/>
        </w:numPr>
        <w:tabs>
          <w:tab w:val="left" w:pos="1541"/>
        </w:tabs>
        <w:kinsoku w:val="0"/>
        <w:overflowPunct w:val="0"/>
        <w:ind w:hanging="361"/>
      </w:pPr>
      <w:r>
        <w:t>Regular performance</w:t>
      </w:r>
      <w:r>
        <w:rPr>
          <w:spacing w:val="-2"/>
        </w:rPr>
        <w:t xml:space="preserve"> </w:t>
      </w:r>
      <w:r>
        <w:t>evaluations?</w:t>
      </w:r>
    </w:p>
    <w:p w14:paraId="1C3C21A5" w14:textId="77777777" w:rsidR="008D3B36" w:rsidRDefault="008D3B36">
      <w:pPr>
        <w:pStyle w:val="ListParagraph"/>
        <w:numPr>
          <w:ilvl w:val="1"/>
          <w:numId w:val="6"/>
        </w:numPr>
        <w:tabs>
          <w:tab w:val="left" w:pos="1541"/>
        </w:tabs>
        <w:kinsoku w:val="0"/>
        <w:overflowPunct w:val="0"/>
        <w:ind w:hanging="361"/>
      </w:pPr>
      <w:r>
        <w:t>Compliance with Federal and State anti-discrimination laws?</w:t>
      </w:r>
    </w:p>
    <w:p w14:paraId="49E380E5" w14:textId="77777777" w:rsidR="008D3B36" w:rsidRDefault="008D3B36">
      <w:pPr>
        <w:pStyle w:val="ListParagraph"/>
        <w:numPr>
          <w:ilvl w:val="1"/>
          <w:numId w:val="6"/>
        </w:numPr>
        <w:tabs>
          <w:tab w:val="left" w:pos="1541"/>
        </w:tabs>
        <w:kinsoku w:val="0"/>
        <w:overflowPunct w:val="0"/>
        <w:ind w:hanging="361"/>
      </w:pPr>
      <w:r>
        <w:t>Prohibitions against political</w:t>
      </w:r>
      <w:r>
        <w:rPr>
          <w:spacing w:val="-1"/>
        </w:rPr>
        <w:t xml:space="preserve"> </w:t>
      </w:r>
      <w:r>
        <w:t>activity?</w:t>
      </w:r>
    </w:p>
    <w:p w14:paraId="37D4B5BF" w14:textId="77777777" w:rsidR="008D3B36" w:rsidRDefault="008D3B36">
      <w:pPr>
        <w:pStyle w:val="ListParagraph"/>
        <w:numPr>
          <w:ilvl w:val="1"/>
          <w:numId w:val="6"/>
        </w:numPr>
        <w:tabs>
          <w:tab w:val="left" w:pos="1541"/>
        </w:tabs>
        <w:kinsoku w:val="0"/>
        <w:overflowPunct w:val="0"/>
        <w:ind w:hanging="361"/>
      </w:pPr>
      <w:r>
        <w:t>Provisions for employee</w:t>
      </w:r>
      <w:r>
        <w:rPr>
          <w:spacing w:val="-1"/>
        </w:rPr>
        <w:t xml:space="preserve"> </w:t>
      </w:r>
      <w:r>
        <w:t>training?</w:t>
      </w:r>
    </w:p>
    <w:p w14:paraId="764D3115" w14:textId="77777777" w:rsidR="008D3B36" w:rsidRDefault="008D3B36">
      <w:pPr>
        <w:pStyle w:val="ListParagraph"/>
        <w:numPr>
          <w:ilvl w:val="1"/>
          <w:numId w:val="6"/>
        </w:numPr>
        <w:tabs>
          <w:tab w:val="left" w:pos="1541"/>
        </w:tabs>
        <w:kinsoku w:val="0"/>
        <w:overflowPunct w:val="0"/>
        <w:ind w:hanging="361"/>
      </w:pPr>
      <w:r>
        <w:t>Protection against coercion for political</w:t>
      </w:r>
      <w:r>
        <w:rPr>
          <w:spacing w:val="-1"/>
        </w:rPr>
        <w:t xml:space="preserve"> </w:t>
      </w:r>
      <w:r>
        <w:t>purposes?</w:t>
      </w:r>
    </w:p>
    <w:p w14:paraId="0A60E486" w14:textId="77777777" w:rsidR="008D3B36" w:rsidRDefault="008D3B36">
      <w:pPr>
        <w:pStyle w:val="ListParagraph"/>
        <w:numPr>
          <w:ilvl w:val="1"/>
          <w:numId w:val="6"/>
        </w:numPr>
        <w:tabs>
          <w:tab w:val="left" w:pos="1541"/>
        </w:tabs>
        <w:kinsoku w:val="0"/>
        <w:overflowPunct w:val="0"/>
        <w:ind w:hanging="361"/>
      </w:pPr>
      <w:r>
        <w:t>Uniform travel policies, including</w:t>
      </w:r>
      <w:r>
        <w:rPr>
          <w:spacing w:val="-4"/>
        </w:rPr>
        <w:t xml:space="preserve"> </w:t>
      </w:r>
      <w:r>
        <w:t>compensation?</w:t>
      </w:r>
    </w:p>
    <w:p w14:paraId="422B9FC1" w14:textId="77777777" w:rsidR="008D3B36" w:rsidRDefault="008D3B36">
      <w:pPr>
        <w:pStyle w:val="ListParagraph"/>
        <w:numPr>
          <w:ilvl w:val="1"/>
          <w:numId w:val="6"/>
        </w:numPr>
        <w:tabs>
          <w:tab w:val="left" w:pos="1541"/>
        </w:tabs>
        <w:kinsoku w:val="0"/>
        <w:overflowPunct w:val="0"/>
        <w:ind w:hanging="361"/>
      </w:pPr>
      <w:r>
        <w:t>Disciplinary</w:t>
      </w:r>
      <w:r>
        <w:rPr>
          <w:spacing w:val="-5"/>
        </w:rPr>
        <w:t xml:space="preserve"> </w:t>
      </w:r>
      <w:r>
        <w:t>procedures?</w:t>
      </w:r>
    </w:p>
    <w:p w14:paraId="1E9C75FF" w14:textId="77777777" w:rsidR="008D3B36" w:rsidRDefault="008D3B36">
      <w:pPr>
        <w:pStyle w:val="ListParagraph"/>
        <w:numPr>
          <w:ilvl w:val="1"/>
          <w:numId w:val="6"/>
        </w:numPr>
        <w:tabs>
          <w:tab w:val="left" w:pos="1541"/>
        </w:tabs>
        <w:kinsoku w:val="0"/>
        <w:overflowPunct w:val="0"/>
        <w:ind w:hanging="361"/>
      </w:pPr>
      <w:r>
        <w:t>Grievance</w:t>
      </w:r>
      <w:r>
        <w:rPr>
          <w:spacing w:val="-2"/>
        </w:rPr>
        <w:t xml:space="preserve"> </w:t>
      </w:r>
      <w:r>
        <w:t>procedures?</w:t>
      </w:r>
    </w:p>
    <w:p w14:paraId="73678B07" w14:textId="77777777" w:rsidR="008D3B36" w:rsidRDefault="008D3B36">
      <w:pPr>
        <w:pStyle w:val="ListParagraph"/>
        <w:numPr>
          <w:ilvl w:val="0"/>
          <w:numId w:val="6"/>
        </w:numPr>
        <w:tabs>
          <w:tab w:val="left" w:pos="821"/>
        </w:tabs>
        <w:kinsoku w:val="0"/>
        <w:overflowPunct w:val="0"/>
        <w:spacing w:before="185"/>
        <w:ind w:right="357"/>
        <w:jc w:val="both"/>
        <w:rPr>
          <w:color w:val="000000"/>
        </w:rPr>
      </w:pPr>
      <w:r>
        <w:t>Does the agency have job descriptions for all staff and volunteer positions involved in providing, supervising, and managing the proposed</w:t>
      </w:r>
      <w:r>
        <w:rPr>
          <w:spacing w:val="-4"/>
        </w:rPr>
        <w:t xml:space="preserve"> </w:t>
      </w:r>
      <w:r>
        <w:t>service(s)?</w:t>
      </w:r>
    </w:p>
    <w:p w14:paraId="664D921D" w14:textId="77777777" w:rsidR="008D3B36" w:rsidRDefault="008D3B36">
      <w:pPr>
        <w:pStyle w:val="BodyText"/>
        <w:kinsoku w:val="0"/>
        <w:overflowPunct w:val="0"/>
        <w:spacing w:before="1"/>
      </w:pPr>
    </w:p>
    <w:p w14:paraId="48EB4511" w14:textId="77777777" w:rsidR="008D3B36" w:rsidRDefault="008D3B36">
      <w:pPr>
        <w:pStyle w:val="ListParagraph"/>
        <w:numPr>
          <w:ilvl w:val="0"/>
          <w:numId w:val="6"/>
        </w:numPr>
        <w:tabs>
          <w:tab w:val="left" w:pos="821"/>
        </w:tabs>
        <w:kinsoku w:val="0"/>
        <w:overflowPunct w:val="0"/>
        <w:ind w:right="360"/>
        <w:jc w:val="both"/>
        <w:rPr>
          <w:color w:val="000000"/>
        </w:rPr>
      </w:pPr>
      <w:r>
        <w:t>Describe the management information system that will be used for maintenance and reporting of programmatic data including: client demographic information, quantity and type of service, etc. Also describe the agency’s current use of technology for</w:t>
      </w:r>
      <w:r>
        <w:rPr>
          <w:spacing w:val="-14"/>
        </w:rPr>
        <w:t xml:space="preserve"> </w:t>
      </w:r>
      <w:r>
        <w:t>communication.</w:t>
      </w:r>
    </w:p>
    <w:p w14:paraId="04C5718D" w14:textId="77777777" w:rsidR="008D3B36" w:rsidRDefault="008D3B36">
      <w:pPr>
        <w:pStyle w:val="ListParagraph"/>
        <w:numPr>
          <w:ilvl w:val="0"/>
          <w:numId w:val="6"/>
        </w:numPr>
        <w:tabs>
          <w:tab w:val="left" w:pos="821"/>
        </w:tabs>
        <w:kinsoku w:val="0"/>
        <w:overflowPunct w:val="0"/>
        <w:spacing w:before="182" w:line="242" w:lineRule="auto"/>
        <w:ind w:right="446"/>
        <w:rPr>
          <w:b/>
          <w:bCs/>
          <w:i/>
          <w:iCs/>
          <w:color w:val="000000"/>
          <w:sz w:val="22"/>
          <w:szCs w:val="22"/>
        </w:rPr>
      </w:pPr>
      <w:r>
        <w:t xml:space="preserve">Will all clients of in-home services be given a copy of their rights, including their right to contact DAAA at any time (with address and phone number) and their civil rights and remedies, and of your grievance procedure; </w:t>
      </w:r>
      <w:r>
        <w:rPr>
          <w:u w:val="single" w:color="000000"/>
        </w:rPr>
        <w:t>and</w:t>
      </w:r>
      <w:r>
        <w:t xml:space="preserve"> will these documents be posted at all service offices? </w:t>
      </w:r>
      <w:r>
        <w:rPr>
          <w:spacing w:val="-3"/>
        </w:rPr>
        <w:t xml:space="preserve">If </w:t>
      </w:r>
      <w:r>
        <w:t xml:space="preserve">yes, describe the procedure.  </w:t>
      </w:r>
      <w:r>
        <w:rPr>
          <w:b/>
          <w:bCs/>
          <w:i/>
          <w:iCs/>
        </w:rPr>
        <w:t>(</w:t>
      </w:r>
      <w:r>
        <w:rPr>
          <w:b/>
          <w:bCs/>
          <w:i/>
          <w:iCs/>
          <w:sz w:val="22"/>
          <w:szCs w:val="22"/>
        </w:rPr>
        <w:t>The DAAA model form in this RFP is recommended for adoption.)</w:t>
      </w:r>
    </w:p>
    <w:p w14:paraId="25A1CF91" w14:textId="77777777" w:rsidR="008D3B36" w:rsidRDefault="008D3B36">
      <w:pPr>
        <w:pStyle w:val="ListParagraph"/>
        <w:numPr>
          <w:ilvl w:val="0"/>
          <w:numId w:val="6"/>
        </w:numPr>
        <w:tabs>
          <w:tab w:val="left" w:pos="821"/>
        </w:tabs>
        <w:kinsoku w:val="0"/>
        <w:overflowPunct w:val="0"/>
        <w:spacing w:before="171"/>
        <w:ind w:right="356"/>
        <w:jc w:val="both"/>
        <w:rPr>
          <w:color w:val="000000"/>
        </w:rPr>
      </w:pPr>
      <w:r>
        <w:t xml:space="preserve">Will all staff and volunteers who enter a client's home be required to present pictured identification? </w:t>
      </w:r>
      <w:r>
        <w:rPr>
          <w:spacing w:val="-3"/>
        </w:rPr>
        <w:t xml:space="preserve">If </w:t>
      </w:r>
      <w:r>
        <w:t>yes,</w:t>
      </w:r>
      <w:r>
        <w:rPr>
          <w:spacing w:val="8"/>
        </w:rPr>
        <w:t xml:space="preserve"> </w:t>
      </w:r>
      <w:r>
        <w:t>describe.</w:t>
      </w:r>
    </w:p>
    <w:p w14:paraId="4BA4C0FF" w14:textId="77777777" w:rsidR="008D3B36" w:rsidRDefault="008D3B36">
      <w:pPr>
        <w:pStyle w:val="ListParagraph"/>
        <w:numPr>
          <w:ilvl w:val="0"/>
          <w:numId w:val="6"/>
        </w:numPr>
        <w:tabs>
          <w:tab w:val="left" w:pos="821"/>
        </w:tabs>
        <w:kinsoku w:val="0"/>
        <w:overflowPunct w:val="0"/>
        <w:spacing w:before="184"/>
        <w:ind w:right="362"/>
        <w:jc w:val="both"/>
        <w:rPr>
          <w:color w:val="000000"/>
        </w:rPr>
      </w:pPr>
      <w:r>
        <w:t xml:space="preserve">Will a background check with the Michigan State Police and other sources (e.g. references, work history, etc.) be made of all prospective in-home service workers, including volunteers, prior to their entry into any client's home? </w:t>
      </w:r>
      <w:r>
        <w:rPr>
          <w:spacing w:val="-3"/>
        </w:rPr>
        <w:t xml:space="preserve">If </w:t>
      </w:r>
      <w:r>
        <w:t>yes, describe the</w:t>
      </w:r>
      <w:r>
        <w:rPr>
          <w:spacing w:val="-2"/>
        </w:rPr>
        <w:t xml:space="preserve"> </w:t>
      </w:r>
      <w:r>
        <w:t>procedure.</w:t>
      </w:r>
    </w:p>
    <w:p w14:paraId="0A8CCFE1" w14:textId="77777777" w:rsidR="008D3B36" w:rsidRDefault="008D3B36">
      <w:pPr>
        <w:pStyle w:val="ListParagraph"/>
        <w:numPr>
          <w:ilvl w:val="0"/>
          <w:numId w:val="6"/>
        </w:numPr>
        <w:tabs>
          <w:tab w:val="left" w:pos="821"/>
        </w:tabs>
        <w:kinsoku w:val="0"/>
        <w:overflowPunct w:val="0"/>
        <w:spacing w:before="183"/>
        <w:ind w:hanging="361"/>
        <w:rPr>
          <w:color w:val="000000"/>
        </w:rPr>
      </w:pPr>
      <w:r>
        <w:t>Describe any past or pending legal issues facing the</w:t>
      </w:r>
      <w:r>
        <w:rPr>
          <w:spacing w:val="-12"/>
        </w:rPr>
        <w:t xml:space="preserve"> </w:t>
      </w:r>
      <w:r>
        <w:t>agency.</w:t>
      </w:r>
    </w:p>
    <w:p w14:paraId="570FAB07" w14:textId="77777777" w:rsidR="008D3B36" w:rsidRDefault="008D3B36">
      <w:pPr>
        <w:pStyle w:val="ListParagraph"/>
        <w:numPr>
          <w:ilvl w:val="0"/>
          <w:numId w:val="6"/>
        </w:numPr>
        <w:tabs>
          <w:tab w:val="left" w:pos="821"/>
        </w:tabs>
        <w:kinsoku w:val="0"/>
        <w:overflowPunct w:val="0"/>
        <w:spacing w:before="185"/>
        <w:ind w:right="362"/>
        <w:jc w:val="both"/>
        <w:rPr>
          <w:color w:val="000000"/>
        </w:rPr>
      </w:pPr>
      <w:r>
        <w:t>Describe the organization’s current Emergency Preparedness Plan or willingness to develop such a plan in accordance with the U.S. Department of Homeland Security recommendations (</w:t>
      </w:r>
      <w:hyperlink r:id="rId17" w:history="1">
        <w:r>
          <w:rPr>
            <w:i/>
            <w:iCs/>
          </w:rPr>
          <w:t>http://www.ready.gov/business/</w:t>
        </w:r>
      </w:hyperlink>
      <w:r>
        <w:t>).</w:t>
      </w:r>
    </w:p>
    <w:p w14:paraId="0F20FF8A" w14:textId="77777777" w:rsidR="008D3B36" w:rsidRDefault="008D3B36">
      <w:pPr>
        <w:pStyle w:val="Heading1"/>
        <w:kinsoku w:val="0"/>
        <w:overflowPunct w:val="0"/>
        <w:spacing w:before="191"/>
        <w:ind w:left="460"/>
        <w:jc w:val="left"/>
      </w:pPr>
      <w:r>
        <w:rPr>
          <w:u w:val="thick" w:color="000000"/>
        </w:rPr>
        <w:t>CLIENT GRIEVANCE PROCEDURES</w:t>
      </w:r>
    </w:p>
    <w:p w14:paraId="7FF81C5B" w14:textId="77777777" w:rsidR="008D3B36" w:rsidRDefault="008D3B36">
      <w:pPr>
        <w:pStyle w:val="BodyText"/>
        <w:kinsoku w:val="0"/>
        <w:overflowPunct w:val="0"/>
        <w:spacing w:before="7"/>
        <w:rPr>
          <w:b/>
          <w:bCs/>
          <w:sz w:val="15"/>
          <w:szCs w:val="15"/>
        </w:rPr>
      </w:pPr>
    </w:p>
    <w:p w14:paraId="6C64DD58" w14:textId="77777777" w:rsidR="008D3B36" w:rsidRDefault="008D3B36">
      <w:pPr>
        <w:pStyle w:val="BodyText"/>
        <w:kinsoku w:val="0"/>
        <w:overflowPunct w:val="0"/>
        <w:spacing w:before="90"/>
        <w:ind w:left="820" w:right="363" w:hanging="360"/>
        <w:jc w:val="both"/>
      </w:pPr>
      <w:r>
        <w:t>A. Describe the agency’s client grievance procedure, and how clients will be made aware of this procedure. All contractors must post the written procedure in offices (where applicable); a copy must be given to each in-home service client.</w:t>
      </w:r>
    </w:p>
    <w:p w14:paraId="748C76C5" w14:textId="77777777" w:rsidR="008D3B36" w:rsidRDefault="008D3B36">
      <w:pPr>
        <w:pStyle w:val="BodyText"/>
        <w:kinsoku w:val="0"/>
        <w:overflowPunct w:val="0"/>
        <w:spacing w:before="1"/>
      </w:pPr>
    </w:p>
    <w:p w14:paraId="4BB562DF" w14:textId="77777777" w:rsidR="008D3B36" w:rsidRDefault="008D3B36">
      <w:pPr>
        <w:pStyle w:val="BodyText"/>
        <w:kinsoku w:val="0"/>
        <w:overflowPunct w:val="0"/>
        <w:ind w:left="820" w:right="355" w:hanging="360"/>
        <w:jc w:val="both"/>
      </w:pPr>
      <w:r>
        <w:rPr>
          <w:b/>
          <w:bCs/>
          <w:sz w:val="14"/>
          <w:szCs w:val="14"/>
        </w:rPr>
        <w:t xml:space="preserve">B. </w:t>
      </w:r>
      <w:r>
        <w:t xml:space="preserve">Enclosed in the Instruction portion of the Request for Proposals is a Model Client Bill of Rights. Attach as </w:t>
      </w:r>
      <w:r>
        <w:rPr>
          <w:b/>
          <w:bCs/>
          <w:i/>
          <w:iCs/>
          <w:u w:val="thick" w:color="000000"/>
        </w:rPr>
        <w:t>Attachment M</w:t>
      </w:r>
      <w:r>
        <w:t>, either the applicant agency’s own written grievance procedure, or indicate the agency’s commitment to adopt the DAAA Model. Include a statement indicating the agency’s adherence to all posting and distribution</w:t>
      </w:r>
      <w:r>
        <w:rPr>
          <w:spacing w:val="-14"/>
        </w:rPr>
        <w:t xml:space="preserve"> </w:t>
      </w:r>
      <w:r>
        <w:t>requirements.</w:t>
      </w:r>
    </w:p>
    <w:p w14:paraId="089ECFDE" w14:textId="77777777" w:rsidR="008D3B36" w:rsidRDefault="008D3B36">
      <w:pPr>
        <w:pStyle w:val="BodyText"/>
        <w:kinsoku w:val="0"/>
        <w:overflowPunct w:val="0"/>
        <w:ind w:left="820" w:right="355" w:hanging="360"/>
        <w:jc w:val="both"/>
        <w:sectPr w:rsidR="008D3B36">
          <w:pgSz w:w="12240" w:h="15840"/>
          <w:pgMar w:top="1000" w:right="1080" w:bottom="1000" w:left="980" w:header="0" w:footer="816" w:gutter="0"/>
          <w:cols w:space="720"/>
          <w:noEndnote/>
        </w:sectPr>
      </w:pPr>
    </w:p>
    <w:p w14:paraId="4F993CBB" w14:textId="77777777" w:rsidR="008D3B36" w:rsidRDefault="008D3B36">
      <w:pPr>
        <w:pStyle w:val="Heading1"/>
        <w:kinsoku w:val="0"/>
        <w:overflowPunct w:val="0"/>
        <w:spacing w:before="77"/>
        <w:ind w:left="2665" w:right="2563"/>
      </w:pPr>
      <w:r>
        <w:lastRenderedPageBreak/>
        <w:t>DETROIT AREA AGENCY ON AGING REQUEST FOR PROPOSALS APPLICATION</w:t>
      </w:r>
    </w:p>
    <w:p w14:paraId="44BBBDE8" w14:textId="77777777" w:rsidR="008D3B36" w:rsidRDefault="00240F45">
      <w:pPr>
        <w:pStyle w:val="BodyText"/>
        <w:kinsoku w:val="0"/>
        <w:overflowPunct w:val="0"/>
        <w:spacing w:line="321" w:lineRule="exact"/>
        <w:ind w:left="1302" w:right="1202"/>
        <w:jc w:val="center"/>
        <w:rPr>
          <w:b/>
          <w:bCs/>
          <w:sz w:val="28"/>
          <w:szCs w:val="28"/>
        </w:rPr>
      </w:pPr>
      <w:r>
        <w:rPr>
          <w:b/>
          <w:bCs/>
          <w:sz w:val="28"/>
          <w:szCs w:val="28"/>
        </w:rPr>
        <w:t>FISCAL YEAR 2022</w:t>
      </w:r>
    </w:p>
    <w:p w14:paraId="71713D4D" w14:textId="77777777" w:rsidR="008D3B36" w:rsidRDefault="008D3B36">
      <w:pPr>
        <w:pStyle w:val="BodyText"/>
        <w:kinsoku w:val="0"/>
        <w:overflowPunct w:val="0"/>
        <w:spacing w:before="2"/>
        <w:rPr>
          <w:b/>
          <w:bCs/>
          <w:sz w:val="32"/>
          <w:szCs w:val="32"/>
        </w:rPr>
      </w:pPr>
    </w:p>
    <w:p w14:paraId="2049B2E1" w14:textId="77777777" w:rsidR="008D3B36" w:rsidRDefault="008D3B36">
      <w:pPr>
        <w:pStyle w:val="BodyText"/>
        <w:kinsoku w:val="0"/>
        <w:overflowPunct w:val="0"/>
        <w:spacing w:before="1"/>
        <w:ind w:left="1302" w:right="1204"/>
        <w:jc w:val="center"/>
        <w:rPr>
          <w:b/>
          <w:bCs/>
          <w:color w:val="850000"/>
          <w:sz w:val="40"/>
          <w:szCs w:val="40"/>
        </w:rPr>
      </w:pPr>
      <w:r>
        <w:rPr>
          <w:b/>
          <w:bCs/>
          <w:color w:val="850000"/>
          <w:sz w:val="40"/>
          <w:szCs w:val="40"/>
        </w:rPr>
        <w:t>SECTION II: PROGRAM INFORMATION</w:t>
      </w:r>
    </w:p>
    <w:p w14:paraId="4660179D" w14:textId="77777777" w:rsidR="008D3B36" w:rsidRDefault="00162CB4">
      <w:pPr>
        <w:pStyle w:val="BodyText"/>
        <w:kinsoku w:val="0"/>
        <w:overflowPunct w:val="0"/>
        <w:spacing w:before="363"/>
        <w:ind w:left="460"/>
        <w:rPr>
          <w:b/>
          <w:bCs/>
          <w:sz w:val="40"/>
          <w:szCs w:val="40"/>
        </w:rPr>
      </w:pPr>
      <w:r>
        <w:rPr>
          <w:noProof/>
        </w:rPr>
        <mc:AlternateContent>
          <mc:Choice Requires="wps">
            <w:drawing>
              <wp:anchor distT="0" distB="0" distL="114300" distR="114300" simplePos="0" relativeHeight="251665408" behindDoc="0" locked="0" layoutInCell="0" allowOverlap="1" wp14:anchorId="7259E9FD" wp14:editId="7E728EA9">
                <wp:simplePos x="0" y="0"/>
                <wp:positionH relativeFrom="page">
                  <wp:posOffset>905510</wp:posOffset>
                </wp:positionH>
                <wp:positionV relativeFrom="paragraph">
                  <wp:posOffset>974725</wp:posOffset>
                </wp:positionV>
                <wp:extent cx="18415" cy="20320"/>
                <wp:effectExtent l="0" t="0" r="0" b="0"/>
                <wp:wrapNone/>
                <wp:docPr id="3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28 w 29"/>
                            <a:gd name="T1" fmla="*/ 0 h 32"/>
                            <a:gd name="T2" fmla="*/ 0 w 29"/>
                            <a:gd name="T3" fmla="*/ 0 h 32"/>
                            <a:gd name="T4" fmla="*/ 0 w 29"/>
                            <a:gd name="T5" fmla="*/ 0 h 32"/>
                            <a:gd name="T6" fmla="*/ 0 w 29"/>
                            <a:gd name="T7" fmla="*/ 9 h 32"/>
                            <a:gd name="T8" fmla="*/ 0 w 29"/>
                            <a:gd name="T9" fmla="*/ 31 h 32"/>
                            <a:gd name="T10" fmla="*/ 9 w 29"/>
                            <a:gd name="T11" fmla="*/ 31 h 32"/>
                            <a:gd name="T12" fmla="*/ 9 w 29"/>
                            <a:gd name="T13" fmla="*/ 9 h 32"/>
                            <a:gd name="T14" fmla="*/ 28 w 29"/>
                            <a:gd name="T15" fmla="*/ 9 h 32"/>
                            <a:gd name="T16" fmla="*/ 28 w 29"/>
                            <a:gd name="T1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2">
                              <a:moveTo>
                                <a:pt x="28" y="0"/>
                              </a:moveTo>
                              <a:lnTo>
                                <a:pt x="0" y="0"/>
                              </a:lnTo>
                              <a:lnTo>
                                <a:pt x="0" y="0"/>
                              </a:lnTo>
                              <a:lnTo>
                                <a:pt x="0" y="9"/>
                              </a:lnTo>
                              <a:lnTo>
                                <a:pt x="0" y="31"/>
                              </a:lnTo>
                              <a:lnTo>
                                <a:pt x="9" y="31"/>
                              </a:lnTo>
                              <a:lnTo>
                                <a:pt x="9"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290460" id="Freeform 7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7pt,76.75pt,71.3pt,76.75pt,71.3pt,76.75pt,71.3pt,77.2pt,71.3pt,78.3pt,71.75pt,78.3pt,71.75pt,77.2pt,72.7pt,77.2pt,72.7pt,76.7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" o:allowincell="f" fillcolor="black" stroked="f">
                <v:path arrowok="t" o:connecttype="custom" o:connectlocs="17780,0;0,0;0,0;0,5715;0,19685;5715,19685;5715,5715;17780,5715;17780,0" o:connectangles="0,0,0,0,0,0,0,0,0"/>
                <w10:wrap anchorx="page"/>
              </v:polyline>
            </w:pict>
          </mc:Fallback>
        </mc:AlternateContent>
      </w:r>
      <w:r w:rsidR="008D3B36">
        <w:rPr>
          <w:b/>
          <w:bCs/>
          <w:sz w:val="40"/>
          <w:szCs w:val="40"/>
        </w:rPr>
        <w:t xml:space="preserve">A </w:t>
      </w:r>
      <w:r w:rsidR="008D3B36">
        <w:rPr>
          <w:b/>
          <w:bCs/>
          <w:sz w:val="40"/>
          <w:szCs w:val="40"/>
          <w:u w:val="thick" w:color="000000"/>
        </w:rPr>
        <w:t>separate</w:t>
      </w:r>
      <w:r w:rsidR="008D3B36">
        <w:rPr>
          <w:b/>
          <w:bCs/>
          <w:sz w:val="40"/>
          <w:szCs w:val="40"/>
        </w:rPr>
        <w:t xml:space="preserve"> “Section II: Program Information” packet must be completed for </w:t>
      </w:r>
      <w:r w:rsidR="008D3B36">
        <w:rPr>
          <w:b/>
          <w:bCs/>
          <w:sz w:val="40"/>
          <w:szCs w:val="40"/>
          <w:u w:val="thick" w:color="000000"/>
        </w:rPr>
        <w:t>each</w:t>
      </w:r>
      <w:r w:rsidR="008D3B36">
        <w:rPr>
          <w:b/>
          <w:bCs/>
          <w:sz w:val="40"/>
          <w:szCs w:val="40"/>
        </w:rPr>
        <w:t xml:space="preserve"> service category.</w:t>
      </w:r>
    </w:p>
    <w:p w14:paraId="6F76AC83" w14:textId="77777777" w:rsidR="008D3B36" w:rsidRDefault="008D3B36">
      <w:pPr>
        <w:pStyle w:val="BodyText"/>
        <w:kinsoku w:val="0"/>
        <w:overflowPunct w:val="0"/>
        <w:spacing w:before="9"/>
        <w:rPr>
          <w:b/>
          <w:bCs/>
          <w:sz w:val="22"/>
          <w:szCs w:val="22"/>
        </w:rPr>
      </w:pPr>
    </w:p>
    <w:tbl>
      <w:tblPr>
        <w:tblW w:w="0" w:type="auto"/>
        <w:tblInd w:w="479" w:type="dxa"/>
        <w:tblLayout w:type="fixed"/>
        <w:tblCellMar>
          <w:left w:w="0" w:type="dxa"/>
          <w:right w:w="0" w:type="dxa"/>
        </w:tblCellMar>
        <w:tblLook w:val="0000" w:firstRow="0" w:lastRow="0" w:firstColumn="0" w:lastColumn="0" w:noHBand="0" w:noVBand="0"/>
      </w:tblPr>
      <w:tblGrid>
        <w:gridCol w:w="1366"/>
        <w:gridCol w:w="441"/>
        <w:gridCol w:w="2639"/>
        <w:gridCol w:w="1970"/>
        <w:gridCol w:w="1572"/>
        <w:gridCol w:w="1606"/>
      </w:tblGrid>
      <w:tr w:rsidR="008D3B36" w14:paraId="407FA43D" w14:textId="77777777">
        <w:trPr>
          <w:trHeight w:val="458"/>
        </w:trPr>
        <w:tc>
          <w:tcPr>
            <w:tcW w:w="9594" w:type="dxa"/>
            <w:gridSpan w:val="6"/>
            <w:tcBorders>
              <w:top w:val="double" w:sz="2" w:space="0" w:color="000000"/>
              <w:left w:val="double" w:sz="2" w:space="0" w:color="000000"/>
              <w:bottom w:val="none" w:sz="6" w:space="0" w:color="auto"/>
              <w:right w:val="double" w:sz="2" w:space="0" w:color="000000"/>
            </w:tcBorders>
          </w:tcPr>
          <w:p w14:paraId="36C50C8F" w14:textId="77777777" w:rsidR="008D3B36" w:rsidRDefault="008D3B36">
            <w:pPr>
              <w:pStyle w:val="TableParagraph"/>
              <w:kinsoku w:val="0"/>
              <w:overflowPunct w:val="0"/>
              <w:spacing w:before="154"/>
              <w:ind w:left="97"/>
              <w:rPr>
                <w:b/>
                <w:bCs/>
              </w:rPr>
            </w:pPr>
            <w:r>
              <w:rPr>
                <w:b/>
                <w:bCs/>
              </w:rPr>
              <w:t>APPLICANT AGENCY</w:t>
            </w:r>
          </w:p>
        </w:tc>
      </w:tr>
      <w:tr w:rsidR="008D3B36" w14:paraId="197738C6" w14:textId="77777777">
        <w:trPr>
          <w:trHeight w:val="657"/>
        </w:trPr>
        <w:tc>
          <w:tcPr>
            <w:tcW w:w="1366" w:type="dxa"/>
            <w:tcBorders>
              <w:top w:val="none" w:sz="6" w:space="0" w:color="auto"/>
              <w:left w:val="double" w:sz="2" w:space="0" w:color="000000"/>
              <w:bottom w:val="none" w:sz="6" w:space="0" w:color="auto"/>
              <w:right w:val="none" w:sz="6" w:space="0" w:color="auto"/>
            </w:tcBorders>
          </w:tcPr>
          <w:p w14:paraId="7BCC8D46" w14:textId="77777777" w:rsidR="008D3B36" w:rsidRDefault="008D3B36">
            <w:pPr>
              <w:pStyle w:val="TableParagraph"/>
              <w:kinsoku w:val="0"/>
              <w:overflowPunct w:val="0"/>
              <w:spacing w:before="18"/>
              <w:ind w:left="97" w:right="487"/>
            </w:pPr>
            <w:r>
              <w:t>Agency Name:</w:t>
            </w:r>
          </w:p>
        </w:tc>
        <w:tc>
          <w:tcPr>
            <w:tcW w:w="8228" w:type="dxa"/>
            <w:gridSpan w:val="5"/>
            <w:tcBorders>
              <w:top w:val="none" w:sz="6" w:space="0" w:color="auto"/>
              <w:left w:val="none" w:sz="6" w:space="0" w:color="auto"/>
              <w:bottom w:val="none" w:sz="6" w:space="0" w:color="auto"/>
              <w:right w:val="double" w:sz="2" w:space="0" w:color="000000"/>
            </w:tcBorders>
          </w:tcPr>
          <w:p w14:paraId="7154C3D1" w14:textId="77777777" w:rsidR="008D3B36" w:rsidRDefault="008D3B36">
            <w:pPr>
              <w:pStyle w:val="TableParagraph"/>
              <w:kinsoku w:val="0"/>
              <w:overflowPunct w:val="0"/>
              <w:spacing w:before="6"/>
              <w:rPr>
                <w:b/>
                <w:bCs/>
                <w:sz w:val="25"/>
                <w:szCs w:val="25"/>
              </w:rPr>
            </w:pPr>
          </w:p>
          <w:p w14:paraId="5BE91FD6" w14:textId="77777777" w:rsidR="008D3B36" w:rsidRDefault="008D3B36">
            <w:pPr>
              <w:pStyle w:val="TableParagraph"/>
              <w:tabs>
                <w:tab w:val="left" w:pos="8019"/>
              </w:tabs>
              <w:kinsoku w:val="0"/>
              <w:overflowPunct w:val="0"/>
              <w:ind w:left="78"/>
            </w:pPr>
            <w:r>
              <w:rPr>
                <w:u w:val="single" w:color="000000"/>
              </w:rPr>
              <w:t xml:space="preserve"> </w:t>
            </w:r>
            <w:r>
              <w:rPr>
                <w:u w:val="single" w:color="000000"/>
              </w:rPr>
              <w:tab/>
            </w:r>
          </w:p>
        </w:tc>
      </w:tr>
      <w:tr w:rsidR="008D3B36" w14:paraId="133F2817" w14:textId="77777777">
        <w:trPr>
          <w:trHeight w:val="446"/>
        </w:trPr>
        <w:tc>
          <w:tcPr>
            <w:tcW w:w="1366" w:type="dxa"/>
            <w:tcBorders>
              <w:top w:val="none" w:sz="6" w:space="0" w:color="auto"/>
              <w:left w:val="double" w:sz="2" w:space="0" w:color="000000"/>
              <w:bottom w:val="none" w:sz="6" w:space="0" w:color="auto"/>
              <w:right w:val="none" w:sz="6" w:space="0" w:color="auto"/>
            </w:tcBorders>
          </w:tcPr>
          <w:p w14:paraId="0DC9CA37" w14:textId="77777777" w:rsidR="008D3B36" w:rsidRDefault="008D3B36">
            <w:pPr>
              <w:pStyle w:val="TableParagraph"/>
              <w:kinsoku w:val="0"/>
              <w:overflowPunct w:val="0"/>
              <w:spacing w:before="77"/>
              <w:ind w:left="97"/>
            </w:pPr>
            <w:r>
              <w:t>Address:</w:t>
            </w:r>
          </w:p>
        </w:tc>
        <w:tc>
          <w:tcPr>
            <w:tcW w:w="8228" w:type="dxa"/>
            <w:gridSpan w:val="5"/>
            <w:tcBorders>
              <w:top w:val="none" w:sz="6" w:space="0" w:color="auto"/>
              <w:left w:val="none" w:sz="6" w:space="0" w:color="auto"/>
              <w:bottom w:val="none" w:sz="6" w:space="0" w:color="auto"/>
              <w:right w:val="double" w:sz="2" w:space="0" w:color="000000"/>
            </w:tcBorders>
          </w:tcPr>
          <w:p w14:paraId="115F61FF" w14:textId="77777777" w:rsidR="008D3B36" w:rsidRDefault="008D3B36">
            <w:pPr>
              <w:pStyle w:val="TableParagraph"/>
              <w:tabs>
                <w:tab w:val="left" w:pos="8019"/>
              </w:tabs>
              <w:kinsoku w:val="0"/>
              <w:overflowPunct w:val="0"/>
              <w:spacing w:before="77"/>
              <w:ind w:left="78"/>
            </w:pPr>
            <w:r>
              <w:rPr>
                <w:u w:val="single" w:color="000000"/>
              </w:rPr>
              <w:t xml:space="preserve"> </w:t>
            </w:r>
            <w:r>
              <w:rPr>
                <w:u w:val="single" w:color="000000"/>
              </w:rPr>
              <w:tab/>
            </w:r>
          </w:p>
        </w:tc>
      </w:tr>
      <w:tr w:rsidR="008D3B36" w14:paraId="0C03904B" w14:textId="77777777">
        <w:trPr>
          <w:trHeight w:val="817"/>
        </w:trPr>
        <w:tc>
          <w:tcPr>
            <w:tcW w:w="1366" w:type="dxa"/>
            <w:tcBorders>
              <w:top w:val="none" w:sz="6" w:space="0" w:color="auto"/>
              <w:left w:val="double" w:sz="2" w:space="0" w:color="000000"/>
              <w:bottom w:val="single" w:sz="4" w:space="0" w:color="000000"/>
              <w:right w:val="none" w:sz="6" w:space="0" w:color="auto"/>
            </w:tcBorders>
          </w:tcPr>
          <w:p w14:paraId="78F1B386" w14:textId="77777777" w:rsidR="008D3B36" w:rsidRDefault="008D3B36">
            <w:pPr>
              <w:pStyle w:val="TableParagraph"/>
              <w:kinsoku w:val="0"/>
              <w:overflowPunct w:val="0"/>
              <w:spacing w:before="82"/>
              <w:ind w:left="97"/>
            </w:pPr>
            <w:r>
              <w:t>City:</w:t>
            </w:r>
          </w:p>
        </w:tc>
        <w:tc>
          <w:tcPr>
            <w:tcW w:w="5050" w:type="dxa"/>
            <w:gridSpan w:val="3"/>
            <w:tcBorders>
              <w:top w:val="none" w:sz="6" w:space="0" w:color="auto"/>
              <w:left w:val="none" w:sz="6" w:space="0" w:color="auto"/>
              <w:bottom w:val="single" w:sz="4" w:space="0" w:color="000000"/>
              <w:right w:val="none" w:sz="6" w:space="0" w:color="auto"/>
            </w:tcBorders>
          </w:tcPr>
          <w:p w14:paraId="6B810C38" w14:textId="77777777" w:rsidR="008D3B36" w:rsidRDefault="008D3B36">
            <w:pPr>
              <w:pStyle w:val="TableParagraph"/>
              <w:tabs>
                <w:tab w:val="left" w:pos="3734"/>
                <w:tab w:val="left" w:pos="5779"/>
              </w:tabs>
              <w:kinsoku w:val="0"/>
              <w:overflowPunct w:val="0"/>
              <w:spacing w:before="82"/>
              <w:ind w:left="78" w:right="-735"/>
            </w:pPr>
            <w:r>
              <w:rPr>
                <w:u w:val="single" w:color="000000"/>
              </w:rPr>
              <w:t xml:space="preserve"> </w:t>
            </w:r>
            <w:r>
              <w:rPr>
                <w:u w:val="single" w:color="000000"/>
              </w:rPr>
              <w:tab/>
            </w:r>
            <w:r>
              <w:rPr>
                <w:spacing w:val="-7"/>
              </w:rPr>
              <w:t xml:space="preserve"> </w:t>
            </w:r>
            <w:r>
              <w:t xml:space="preserve">State: </w:t>
            </w:r>
            <w:r>
              <w:rPr>
                <w:spacing w:val="18"/>
              </w:rPr>
              <w:t xml:space="preserve"> </w:t>
            </w:r>
            <w:r>
              <w:rPr>
                <w:u w:val="single" w:color="000000"/>
              </w:rPr>
              <w:t xml:space="preserve"> </w:t>
            </w:r>
            <w:r>
              <w:rPr>
                <w:u w:val="single" w:color="000000"/>
              </w:rPr>
              <w:tab/>
            </w:r>
          </w:p>
        </w:tc>
        <w:tc>
          <w:tcPr>
            <w:tcW w:w="1572" w:type="dxa"/>
            <w:tcBorders>
              <w:top w:val="none" w:sz="6" w:space="0" w:color="auto"/>
              <w:left w:val="none" w:sz="6" w:space="0" w:color="auto"/>
              <w:bottom w:val="single" w:sz="4" w:space="0" w:color="000000"/>
              <w:right w:val="none" w:sz="6" w:space="0" w:color="auto"/>
            </w:tcBorders>
          </w:tcPr>
          <w:p w14:paraId="50BEB9F4" w14:textId="77777777" w:rsidR="008D3B36" w:rsidRDefault="008D3B36">
            <w:pPr>
              <w:pStyle w:val="TableParagraph"/>
              <w:tabs>
                <w:tab w:val="left" w:pos="1301"/>
              </w:tabs>
              <w:kinsoku w:val="0"/>
              <w:overflowPunct w:val="0"/>
              <w:spacing w:before="82"/>
              <w:ind w:right="-461"/>
              <w:jc w:val="right"/>
            </w:pPr>
            <w:r>
              <w:rPr>
                <w:u w:val="single" w:color="000000"/>
              </w:rPr>
              <w:t>Zip:</w:t>
            </w:r>
            <w:r>
              <w:rPr>
                <w:u w:val="single" w:color="000000"/>
              </w:rPr>
              <w:tab/>
            </w:r>
          </w:p>
        </w:tc>
        <w:tc>
          <w:tcPr>
            <w:tcW w:w="1606" w:type="dxa"/>
            <w:tcBorders>
              <w:top w:val="none" w:sz="6" w:space="0" w:color="auto"/>
              <w:left w:val="none" w:sz="6" w:space="0" w:color="auto"/>
              <w:bottom w:val="single" w:sz="4" w:space="0" w:color="000000"/>
              <w:right w:val="double" w:sz="2" w:space="0" w:color="000000"/>
            </w:tcBorders>
          </w:tcPr>
          <w:p w14:paraId="3FF097FD" w14:textId="77777777" w:rsidR="008D3B36" w:rsidRDefault="008D3B36">
            <w:pPr>
              <w:pStyle w:val="TableParagraph"/>
              <w:tabs>
                <w:tab w:val="left" w:pos="882"/>
              </w:tabs>
              <w:kinsoku w:val="0"/>
              <w:overflowPunct w:val="0"/>
              <w:spacing w:before="82"/>
              <w:ind w:right="246"/>
              <w:jc w:val="right"/>
            </w:pPr>
            <w:r>
              <w:rPr>
                <w:u w:val="single" w:color="000000"/>
              </w:rPr>
              <w:t>-</w:t>
            </w:r>
            <w:r>
              <w:rPr>
                <w:u w:val="single" w:color="000000"/>
              </w:rPr>
              <w:tab/>
            </w:r>
          </w:p>
        </w:tc>
      </w:tr>
      <w:tr w:rsidR="008D3B36" w14:paraId="239B3390" w14:textId="77777777">
        <w:trPr>
          <w:trHeight w:val="990"/>
        </w:trPr>
        <w:tc>
          <w:tcPr>
            <w:tcW w:w="1366" w:type="dxa"/>
            <w:tcBorders>
              <w:top w:val="single" w:sz="4" w:space="0" w:color="000000"/>
              <w:left w:val="double" w:sz="2" w:space="0" w:color="000000"/>
              <w:bottom w:val="none" w:sz="6" w:space="0" w:color="auto"/>
              <w:right w:val="none" w:sz="6" w:space="0" w:color="auto"/>
            </w:tcBorders>
          </w:tcPr>
          <w:p w14:paraId="7FC33661" w14:textId="77777777" w:rsidR="008D3B36" w:rsidRDefault="008D3B36">
            <w:pPr>
              <w:pStyle w:val="TableParagraph"/>
              <w:kinsoku w:val="0"/>
              <w:overflowPunct w:val="0"/>
              <w:rPr>
                <w:sz w:val="28"/>
                <w:szCs w:val="28"/>
              </w:rPr>
            </w:pPr>
          </w:p>
        </w:tc>
        <w:tc>
          <w:tcPr>
            <w:tcW w:w="3080" w:type="dxa"/>
            <w:gridSpan w:val="2"/>
            <w:tcBorders>
              <w:top w:val="single" w:sz="4" w:space="0" w:color="000000"/>
              <w:left w:val="none" w:sz="6" w:space="0" w:color="auto"/>
              <w:bottom w:val="none" w:sz="6" w:space="0" w:color="auto"/>
              <w:right w:val="none" w:sz="6" w:space="0" w:color="auto"/>
            </w:tcBorders>
          </w:tcPr>
          <w:p w14:paraId="7F0A1CB9" w14:textId="77777777" w:rsidR="008D3B36" w:rsidRDefault="008D3B36">
            <w:pPr>
              <w:pStyle w:val="TableParagraph"/>
              <w:kinsoku w:val="0"/>
              <w:overflowPunct w:val="0"/>
              <w:rPr>
                <w:b/>
                <w:bCs/>
                <w:sz w:val="26"/>
                <w:szCs w:val="26"/>
              </w:rPr>
            </w:pPr>
          </w:p>
          <w:p w14:paraId="41FCDE37" w14:textId="77777777" w:rsidR="008D3B36" w:rsidRDefault="008D3B36">
            <w:pPr>
              <w:pStyle w:val="TableParagraph"/>
              <w:kinsoku w:val="0"/>
              <w:overflowPunct w:val="0"/>
              <w:spacing w:before="9"/>
              <w:rPr>
                <w:b/>
                <w:bCs/>
              </w:rPr>
            </w:pPr>
          </w:p>
          <w:p w14:paraId="1CE5CB4F" w14:textId="77777777" w:rsidR="008D3B36" w:rsidRDefault="008D3B36">
            <w:pPr>
              <w:pStyle w:val="TableParagraph"/>
              <w:kinsoku w:val="0"/>
              <w:overflowPunct w:val="0"/>
              <w:ind w:left="186"/>
              <w:rPr>
                <w:b/>
                <w:bCs/>
              </w:rPr>
            </w:pPr>
            <w:r>
              <w:rPr>
                <w:b/>
                <w:bCs/>
              </w:rPr>
              <w:t>SERVICE CATEGORY:</w:t>
            </w:r>
          </w:p>
        </w:tc>
        <w:tc>
          <w:tcPr>
            <w:tcW w:w="5148" w:type="dxa"/>
            <w:gridSpan w:val="3"/>
            <w:tcBorders>
              <w:top w:val="single" w:sz="4" w:space="0" w:color="000000"/>
              <w:left w:val="none" w:sz="6" w:space="0" w:color="auto"/>
              <w:bottom w:val="none" w:sz="6" w:space="0" w:color="auto"/>
              <w:right w:val="double" w:sz="2" w:space="0" w:color="000000"/>
            </w:tcBorders>
          </w:tcPr>
          <w:p w14:paraId="36B55BAF" w14:textId="77777777" w:rsidR="008D3B36" w:rsidRDefault="008D3B36">
            <w:pPr>
              <w:pStyle w:val="TableParagraph"/>
              <w:kinsoku w:val="0"/>
              <w:overflowPunct w:val="0"/>
              <w:rPr>
                <w:b/>
                <w:bCs/>
                <w:sz w:val="26"/>
                <w:szCs w:val="26"/>
              </w:rPr>
            </w:pPr>
          </w:p>
          <w:p w14:paraId="668B1513" w14:textId="77777777" w:rsidR="008D3B36" w:rsidRDefault="008D3B36">
            <w:pPr>
              <w:pStyle w:val="TableParagraph"/>
              <w:kinsoku w:val="0"/>
              <w:overflowPunct w:val="0"/>
              <w:spacing w:before="9"/>
              <w:rPr>
                <w:b/>
                <w:bCs/>
              </w:rPr>
            </w:pPr>
          </w:p>
          <w:p w14:paraId="00B46534" w14:textId="77777777" w:rsidR="008D3B36" w:rsidRDefault="008D3B36">
            <w:pPr>
              <w:pStyle w:val="TableParagraph"/>
              <w:tabs>
                <w:tab w:val="left" w:pos="4939"/>
              </w:tabs>
              <w:kinsoku w:val="0"/>
              <w:overflowPunct w:val="0"/>
              <w:ind w:left="239"/>
              <w:rPr>
                <w:b/>
                <w:bCs/>
              </w:rPr>
            </w:pPr>
            <w:r>
              <w:rPr>
                <w:b/>
                <w:bCs/>
                <w:u w:val="single" w:color="000000"/>
              </w:rPr>
              <w:t xml:space="preserve"> </w:t>
            </w:r>
            <w:r>
              <w:rPr>
                <w:b/>
                <w:bCs/>
                <w:u w:val="single" w:color="000000"/>
              </w:rPr>
              <w:tab/>
            </w:r>
          </w:p>
        </w:tc>
      </w:tr>
      <w:tr w:rsidR="008D3B36" w14:paraId="6B549106" w14:textId="77777777">
        <w:trPr>
          <w:trHeight w:val="764"/>
        </w:trPr>
        <w:tc>
          <w:tcPr>
            <w:tcW w:w="1366" w:type="dxa"/>
            <w:tcBorders>
              <w:top w:val="none" w:sz="6" w:space="0" w:color="auto"/>
              <w:left w:val="double" w:sz="2" w:space="0" w:color="000000"/>
              <w:bottom w:val="none" w:sz="6" w:space="0" w:color="auto"/>
              <w:right w:val="none" w:sz="6" w:space="0" w:color="auto"/>
            </w:tcBorders>
          </w:tcPr>
          <w:p w14:paraId="1415F395" w14:textId="77777777" w:rsidR="008D3B36" w:rsidRDefault="008D3B36">
            <w:pPr>
              <w:pStyle w:val="TableParagraph"/>
              <w:kinsoku w:val="0"/>
              <w:overflowPunct w:val="0"/>
              <w:rPr>
                <w:sz w:val="28"/>
                <w:szCs w:val="28"/>
              </w:rPr>
            </w:pPr>
          </w:p>
        </w:tc>
        <w:tc>
          <w:tcPr>
            <w:tcW w:w="3080" w:type="dxa"/>
            <w:gridSpan w:val="2"/>
            <w:tcBorders>
              <w:top w:val="none" w:sz="6" w:space="0" w:color="auto"/>
              <w:left w:val="none" w:sz="6" w:space="0" w:color="auto"/>
              <w:bottom w:val="none" w:sz="6" w:space="0" w:color="auto"/>
              <w:right w:val="none" w:sz="6" w:space="0" w:color="auto"/>
            </w:tcBorders>
          </w:tcPr>
          <w:p w14:paraId="292E590F" w14:textId="77777777" w:rsidR="008D3B36" w:rsidRDefault="008D3B36">
            <w:pPr>
              <w:pStyle w:val="TableParagraph"/>
              <w:kinsoku w:val="0"/>
              <w:overflowPunct w:val="0"/>
              <w:spacing w:before="119"/>
              <w:ind w:left="186" w:right="207"/>
              <w:rPr>
                <w:b/>
                <w:bCs/>
              </w:rPr>
            </w:pPr>
            <w:r>
              <w:rPr>
                <w:b/>
                <w:bCs/>
              </w:rPr>
              <w:t>AMOUNT OF FUNDING REQUESTED:</w:t>
            </w:r>
          </w:p>
        </w:tc>
        <w:tc>
          <w:tcPr>
            <w:tcW w:w="5148" w:type="dxa"/>
            <w:gridSpan w:val="3"/>
            <w:tcBorders>
              <w:top w:val="none" w:sz="6" w:space="0" w:color="auto"/>
              <w:left w:val="none" w:sz="6" w:space="0" w:color="auto"/>
              <w:bottom w:val="none" w:sz="6" w:space="0" w:color="auto"/>
              <w:right w:val="double" w:sz="2" w:space="0" w:color="000000"/>
            </w:tcBorders>
          </w:tcPr>
          <w:p w14:paraId="721B5FF0" w14:textId="77777777" w:rsidR="008D3B36" w:rsidRDefault="008D3B36">
            <w:pPr>
              <w:pStyle w:val="TableParagraph"/>
              <w:kinsoku w:val="0"/>
              <w:overflowPunct w:val="0"/>
              <w:spacing w:before="5"/>
              <w:rPr>
                <w:b/>
                <w:bCs/>
                <w:sz w:val="34"/>
                <w:szCs w:val="34"/>
              </w:rPr>
            </w:pPr>
          </w:p>
          <w:p w14:paraId="1F3C6753" w14:textId="77777777" w:rsidR="008D3B36" w:rsidRDefault="008D3B36">
            <w:pPr>
              <w:pStyle w:val="TableParagraph"/>
              <w:tabs>
                <w:tab w:val="left" w:pos="4939"/>
              </w:tabs>
              <w:kinsoku w:val="0"/>
              <w:overflowPunct w:val="0"/>
              <w:ind w:left="239"/>
              <w:rPr>
                <w:b/>
                <w:bCs/>
              </w:rPr>
            </w:pPr>
            <w:r>
              <w:rPr>
                <w:b/>
                <w:bCs/>
                <w:u w:val="single" w:color="000000"/>
              </w:rPr>
              <w:t xml:space="preserve"> </w:t>
            </w:r>
            <w:r>
              <w:rPr>
                <w:b/>
                <w:bCs/>
                <w:u w:val="single" w:color="000000"/>
              </w:rPr>
              <w:tab/>
            </w:r>
          </w:p>
        </w:tc>
      </w:tr>
      <w:tr w:rsidR="008D3B36" w14:paraId="330746BB" w14:textId="77777777">
        <w:trPr>
          <w:trHeight w:val="451"/>
        </w:trPr>
        <w:tc>
          <w:tcPr>
            <w:tcW w:w="1366" w:type="dxa"/>
            <w:tcBorders>
              <w:top w:val="none" w:sz="6" w:space="0" w:color="auto"/>
              <w:left w:val="double" w:sz="2" w:space="0" w:color="000000"/>
              <w:bottom w:val="none" w:sz="6" w:space="0" w:color="auto"/>
              <w:right w:val="none" w:sz="6" w:space="0" w:color="auto"/>
            </w:tcBorders>
          </w:tcPr>
          <w:p w14:paraId="264C8406" w14:textId="77777777" w:rsidR="008D3B36" w:rsidRDefault="008D3B36">
            <w:pPr>
              <w:pStyle w:val="TableParagraph"/>
              <w:kinsoku w:val="0"/>
              <w:overflowPunct w:val="0"/>
              <w:rPr>
                <w:sz w:val="28"/>
                <w:szCs w:val="28"/>
              </w:rPr>
            </w:pPr>
          </w:p>
        </w:tc>
        <w:tc>
          <w:tcPr>
            <w:tcW w:w="3080" w:type="dxa"/>
            <w:gridSpan w:val="2"/>
            <w:tcBorders>
              <w:top w:val="none" w:sz="6" w:space="0" w:color="auto"/>
              <w:left w:val="none" w:sz="6" w:space="0" w:color="auto"/>
              <w:bottom w:val="none" w:sz="6" w:space="0" w:color="auto"/>
              <w:right w:val="none" w:sz="6" w:space="0" w:color="auto"/>
            </w:tcBorders>
          </w:tcPr>
          <w:p w14:paraId="6071A2EF" w14:textId="77777777" w:rsidR="008D3B36" w:rsidRDefault="008D3B36">
            <w:pPr>
              <w:pStyle w:val="TableParagraph"/>
              <w:kinsoku w:val="0"/>
              <w:overflowPunct w:val="0"/>
              <w:spacing w:before="82"/>
              <w:ind w:left="186"/>
              <w:rPr>
                <w:b/>
                <w:bCs/>
              </w:rPr>
            </w:pPr>
            <w:r>
              <w:rPr>
                <w:b/>
                <w:bCs/>
              </w:rPr>
              <w:t>PLANNED CLIENTS:</w:t>
            </w:r>
          </w:p>
        </w:tc>
        <w:tc>
          <w:tcPr>
            <w:tcW w:w="5148" w:type="dxa"/>
            <w:gridSpan w:val="3"/>
            <w:tcBorders>
              <w:top w:val="none" w:sz="6" w:space="0" w:color="auto"/>
              <w:left w:val="none" w:sz="6" w:space="0" w:color="auto"/>
              <w:bottom w:val="none" w:sz="6" w:space="0" w:color="auto"/>
              <w:right w:val="double" w:sz="2" w:space="0" w:color="000000"/>
            </w:tcBorders>
          </w:tcPr>
          <w:p w14:paraId="028492FB" w14:textId="77777777" w:rsidR="008D3B36" w:rsidRDefault="008D3B36">
            <w:pPr>
              <w:pStyle w:val="TableParagraph"/>
              <w:tabs>
                <w:tab w:val="left" w:pos="4939"/>
              </w:tabs>
              <w:kinsoku w:val="0"/>
              <w:overflowPunct w:val="0"/>
              <w:spacing w:before="82"/>
              <w:ind w:left="239"/>
              <w:rPr>
                <w:b/>
                <w:bCs/>
              </w:rPr>
            </w:pPr>
            <w:r>
              <w:rPr>
                <w:b/>
                <w:bCs/>
                <w:u w:val="single" w:color="000000"/>
              </w:rPr>
              <w:t xml:space="preserve"> </w:t>
            </w:r>
            <w:r>
              <w:rPr>
                <w:b/>
                <w:bCs/>
                <w:u w:val="single" w:color="000000"/>
              </w:rPr>
              <w:tab/>
            </w:r>
          </w:p>
        </w:tc>
      </w:tr>
      <w:tr w:rsidR="008D3B36" w14:paraId="1BC085F4" w14:textId="77777777">
        <w:trPr>
          <w:trHeight w:val="677"/>
        </w:trPr>
        <w:tc>
          <w:tcPr>
            <w:tcW w:w="1366" w:type="dxa"/>
            <w:tcBorders>
              <w:top w:val="none" w:sz="6" w:space="0" w:color="auto"/>
              <w:left w:val="double" w:sz="2" w:space="0" w:color="000000"/>
              <w:bottom w:val="single" w:sz="12" w:space="0" w:color="000000"/>
              <w:right w:val="none" w:sz="6" w:space="0" w:color="auto"/>
            </w:tcBorders>
          </w:tcPr>
          <w:p w14:paraId="39313978" w14:textId="77777777" w:rsidR="008D3B36" w:rsidRDefault="008D3B36">
            <w:pPr>
              <w:pStyle w:val="TableParagraph"/>
              <w:kinsoku w:val="0"/>
              <w:overflowPunct w:val="0"/>
              <w:rPr>
                <w:sz w:val="28"/>
                <w:szCs w:val="28"/>
              </w:rPr>
            </w:pPr>
          </w:p>
        </w:tc>
        <w:tc>
          <w:tcPr>
            <w:tcW w:w="3080" w:type="dxa"/>
            <w:gridSpan w:val="2"/>
            <w:tcBorders>
              <w:top w:val="none" w:sz="6" w:space="0" w:color="auto"/>
              <w:left w:val="none" w:sz="6" w:space="0" w:color="auto"/>
              <w:bottom w:val="single" w:sz="12" w:space="0" w:color="000000"/>
              <w:right w:val="none" w:sz="6" w:space="0" w:color="auto"/>
            </w:tcBorders>
          </w:tcPr>
          <w:p w14:paraId="307690A7" w14:textId="77777777" w:rsidR="008D3B36" w:rsidRDefault="008D3B36">
            <w:pPr>
              <w:pStyle w:val="TableParagraph"/>
              <w:kinsoku w:val="0"/>
              <w:overflowPunct w:val="0"/>
              <w:spacing w:before="82"/>
              <w:ind w:left="186"/>
              <w:rPr>
                <w:b/>
                <w:bCs/>
              </w:rPr>
            </w:pPr>
            <w:r>
              <w:rPr>
                <w:b/>
                <w:bCs/>
              </w:rPr>
              <w:t>PLANNED UNITS:</w:t>
            </w:r>
          </w:p>
        </w:tc>
        <w:tc>
          <w:tcPr>
            <w:tcW w:w="5148" w:type="dxa"/>
            <w:gridSpan w:val="3"/>
            <w:tcBorders>
              <w:top w:val="none" w:sz="6" w:space="0" w:color="auto"/>
              <w:left w:val="none" w:sz="6" w:space="0" w:color="auto"/>
              <w:bottom w:val="single" w:sz="12" w:space="0" w:color="000000"/>
              <w:right w:val="double" w:sz="2" w:space="0" w:color="000000"/>
            </w:tcBorders>
          </w:tcPr>
          <w:p w14:paraId="4F982B43" w14:textId="77777777" w:rsidR="008D3B36" w:rsidRDefault="008D3B36">
            <w:pPr>
              <w:pStyle w:val="TableParagraph"/>
              <w:tabs>
                <w:tab w:val="left" w:pos="4939"/>
              </w:tabs>
              <w:kinsoku w:val="0"/>
              <w:overflowPunct w:val="0"/>
              <w:spacing w:before="82"/>
              <w:ind w:left="239"/>
              <w:rPr>
                <w:b/>
                <w:bCs/>
              </w:rPr>
            </w:pPr>
            <w:r>
              <w:rPr>
                <w:b/>
                <w:bCs/>
                <w:u w:val="single" w:color="000000"/>
              </w:rPr>
              <w:t xml:space="preserve"> </w:t>
            </w:r>
            <w:r>
              <w:rPr>
                <w:b/>
                <w:bCs/>
                <w:u w:val="single" w:color="000000"/>
              </w:rPr>
              <w:tab/>
            </w:r>
          </w:p>
        </w:tc>
      </w:tr>
      <w:tr w:rsidR="008D3B36" w14:paraId="7653CFF1" w14:textId="77777777">
        <w:trPr>
          <w:trHeight w:val="494"/>
        </w:trPr>
        <w:tc>
          <w:tcPr>
            <w:tcW w:w="9594" w:type="dxa"/>
            <w:gridSpan w:val="6"/>
            <w:tcBorders>
              <w:top w:val="single" w:sz="12" w:space="0" w:color="000000"/>
              <w:left w:val="double" w:sz="2" w:space="0" w:color="000000"/>
              <w:bottom w:val="none" w:sz="6" w:space="0" w:color="auto"/>
              <w:right w:val="double" w:sz="2" w:space="0" w:color="000000"/>
            </w:tcBorders>
          </w:tcPr>
          <w:p w14:paraId="43DFA899" w14:textId="77777777" w:rsidR="008D3B36" w:rsidRDefault="008D3B36">
            <w:pPr>
              <w:pStyle w:val="TableParagraph"/>
              <w:kinsoku w:val="0"/>
              <w:overflowPunct w:val="0"/>
              <w:spacing w:before="185"/>
              <w:ind w:left="97"/>
              <w:rPr>
                <w:b/>
                <w:bCs/>
              </w:rPr>
            </w:pPr>
            <w:r>
              <w:rPr>
                <w:b/>
                <w:bCs/>
              </w:rPr>
              <w:t>SERVICE SITE ADDRESS (if different from above)</w:t>
            </w:r>
          </w:p>
        </w:tc>
      </w:tr>
      <w:tr w:rsidR="008D3B36" w14:paraId="53616758" w14:textId="77777777">
        <w:trPr>
          <w:trHeight w:val="640"/>
        </w:trPr>
        <w:tc>
          <w:tcPr>
            <w:tcW w:w="1366" w:type="dxa"/>
            <w:tcBorders>
              <w:top w:val="none" w:sz="6" w:space="0" w:color="auto"/>
              <w:left w:val="double" w:sz="2" w:space="0" w:color="000000"/>
              <w:bottom w:val="none" w:sz="6" w:space="0" w:color="auto"/>
              <w:right w:val="none" w:sz="6" w:space="0" w:color="auto"/>
            </w:tcBorders>
          </w:tcPr>
          <w:p w14:paraId="085D5301" w14:textId="77777777" w:rsidR="008D3B36" w:rsidRDefault="008D3B36">
            <w:pPr>
              <w:pStyle w:val="TableParagraph"/>
              <w:kinsoku w:val="0"/>
              <w:overflowPunct w:val="0"/>
              <w:spacing w:before="22"/>
              <w:ind w:left="97" w:right="47"/>
            </w:pPr>
            <w:r>
              <w:t>Agency/Site Name:</w:t>
            </w:r>
          </w:p>
        </w:tc>
        <w:tc>
          <w:tcPr>
            <w:tcW w:w="8228" w:type="dxa"/>
            <w:gridSpan w:val="5"/>
            <w:tcBorders>
              <w:top w:val="none" w:sz="6" w:space="0" w:color="auto"/>
              <w:left w:val="none" w:sz="6" w:space="0" w:color="auto"/>
              <w:bottom w:val="none" w:sz="6" w:space="0" w:color="auto"/>
              <w:right w:val="double" w:sz="2" w:space="0" w:color="000000"/>
            </w:tcBorders>
          </w:tcPr>
          <w:p w14:paraId="7F4609FA" w14:textId="77777777" w:rsidR="008D3B36" w:rsidRDefault="008D3B36">
            <w:pPr>
              <w:pStyle w:val="TableParagraph"/>
              <w:kinsoku w:val="0"/>
              <w:overflowPunct w:val="0"/>
              <w:spacing w:before="11"/>
              <w:rPr>
                <w:b/>
                <w:bCs/>
                <w:sz w:val="25"/>
                <w:szCs w:val="25"/>
              </w:rPr>
            </w:pPr>
          </w:p>
          <w:p w14:paraId="3CF9BA00" w14:textId="77777777" w:rsidR="008D3B36" w:rsidRDefault="008D3B36">
            <w:pPr>
              <w:pStyle w:val="TableParagraph"/>
              <w:tabs>
                <w:tab w:val="left" w:pos="8019"/>
              </w:tabs>
              <w:kinsoku w:val="0"/>
              <w:overflowPunct w:val="0"/>
              <w:ind w:left="78"/>
            </w:pPr>
            <w:r>
              <w:rPr>
                <w:u w:val="single" w:color="000000"/>
              </w:rPr>
              <w:t xml:space="preserve"> </w:t>
            </w:r>
            <w:r>
              <w:rPr>
                <w:u w:val="single" w:color="000000"/>
              </w:rPr>
              <w:tab/>
            </w:r>
          </w:p>
        </w:tc>
      </w:tr>
      <w:tr w:rsidR="008D3B36" w14:paraId="43A682A2" w14:textId="77777777">
        <w:trPr>
          <w:trHeight w:val="379"/>
        </w:trPr>
        <w:tc>
          <w:tcPr>
            <w:tcW w:w="1366" w:type="dxa"/>
            <w:tcBorders>
              <w:top w:val="none" w:sz="6" w:space="0" w:color="auto"/>
              <w:left w:val="double" w:sz="2" w:space="0" w:color="000000"/>
              <w:bottom w:val="none" w:sz="6" w:space="0" w:color="auto"/>
              <w:right w:val="none" w:sz="6" w:space="0" w:color="auto"/>
            </w:tcBorders>
          </w:tcPr>
          <w:p w14:paraId="5AC67089" w14:textId="77777777" w:rsidR="008D3B36" w:rsidRDefault="008D3B36">
            <w:pPr>
              <w:pStyle w:val="TableParagraph"/>
              <w:kinsoku w:val="0"/>
              <w:overflowPunct w:val="0"/>
              <w:spacing w:before="56"/>
              <w:ind w:left="97"/>
            </w:pPr>
            <w:r>
              <w:t>Address:</w:t>
            </w:r>
          </w:p>
        </w:tc>
        <w:tc>
          <w:tcPr>
            <w:tcW w:w="8228" w:type="dxa"/>
            <w:gridSpan w:val="5"/>
            <w:tcBorders>
              <w:top w:val="none" w:sz="6" w:space="0" w:color="auto"/>
              <w:left w:val="none" w:sz="6" w:space="0" w:color="auto"/>
              <w:bottom w:val="none" w:sz="6" w:space="0" w:color="auto"/>
              <w:right w:val="double" w:sz="2" w:space="0" w:color="000000"/>
            </w:tcBorders>
          </w:tcPr>
          <w:p w14:paraId="09D8223F" w14:textId="77777777" w:rsidR="008D3B36" w:rsidRDefault="008D3B36">
            <w:pPr>
              <w:pStyle w:val="TableParagraph"/>
              <w:tabs>
                <w:tab w:val="left" w:pos="8019"/>
              </w:tabs>
              <w:kinsoku w:val="0"/>
              <w:overflowPunct w:val="0"/>
              <w:spacing w:before="56"/>
              <w:ind w:left="78"/>
            </w:pPr>
            <w:r>
              <w:rPr>
                <w:u w:val="single" w:color="000000"/>
              </w:rPr>
              <w:t xml:space="preserve"> </w:t>
            </w:r>
            <w:r>
              <w:rPr>
                <w:u w:val="single" w:color="000000"/>
              </w:rPr>
              <w:tab/>
            </w:r>
          </w:p>
        </w:tc>
      </w:tr>
      <w:tr w:rsidR="008D3B36" w14:paraId="624622C5" w14:textId="77777777">
        <w:trPr>
          <w:trHeight w:val="440"/>
        </w:trPr>
        <w:tc>
          <w:tcPr>
            <w:tcW w:w="1366" w:type="dxa"/>
            <w:tcBorders>
              <w:top w:val="none" w:sz="6" w:space="0" w:color="auto"/>
              <w:left w:val="double" w:sz="2" w:space="0" w:color="000000"/>
              <w:bottom w:val="single" w:sz="12" w:space="0" w:color="000000"/>
              <w:right w:val="none" w:sz="6" w:space="0" w:color="auto"/>
            </w:tcBorders>
          </w:tcPr>
          <w:p w14:paraId="65EE6015" w14:textId="77777777" w:rsidR="008D3B36" w:rsidRDefault="008D3B36">
            <w:pPr>
              <w:pStyle w:val="TableParagraph"/>
              <w:kinsoku w:val="0"/>
              <w:overflowPunct w:val="0"/>
              <w:spacing w:before="37"/>
              <w:ind w:left="97"/>
            </w:pPr>
            <w:r>
              <w:t>City:</w:t>
            </w:r>
          </w:p>
        </w:tc>
        <w:tc>
          <w:tcPr>
            <w:tcW w:w="5050" w:type="dxa"/>
            <w:gridSpan w:val="3"/>
            <w:tcBorders>
              <w:top w:val="none" w:sz="6" w:space="0" w:color="auto"/>
              <w:left w:val="none" w:sz="6" w:space="0" w:color="auto"/>
              <w:bottom w:val="single" w:sz="12" w:space="0" w:color="000000"/>
              <w:right w:val="none" w:sz="6" w:space="0" w:color="auto"/>
            </w:tcBorders>
          </w:tcPr>
          <w:p w14:paraId="04E900AA" w14:textId="77777777" w:rsidR="008D3B36" w:rsidRDefault="008D3B36">
            <w:pPr>
              <w:pStyle w:val="TableParagraph"/>
              <w:tabs>
                <w:tab w:val="left" w:pos="3734"/>
                <w:tab w:val="left" w:pos="5779"/>
              </w:tabs>
              <w:kinsoku w:val="0"/>
              <w:overflowPunct w:val="0"/>
              <w:spacing w:before="37"/>
              <w:ind w:left="78" w:right="-735"/>
            </w:pPr>
            <w:r>
              <w:rPr>
                <w:u w:val="single" w:color="000000"/>
              </w:rPr>
              <w:t xml:space="preserve"> </w:t>
            </w:r>
            <w:r>
              <w:rPr>
                <w:u w:val="single" w:color="000000"/>
              </w:rPr>
              <w:tab/>
            </w:r>
            <w:r>
              <w:rPr>
                <w:spacing w:val="-7"/>
              </w:rPr>
              <w:t xml:space="preserve"> </w:t>
            </w:r>
            <w:r>
              <w:t xml:space="preserve">State: </w:t>
            </w:r>
            <w:r>
              <w:rPr>
                <w:spacing w:val="18"/>
              </w:rPr>
              <w:t xml:space="preserve"> </w:t>
            </w:r>
            <w:r>
              <w:rPr>
                <w:u w:val="single" w:color="000000"/>
              </w:rPr>
              <w:t xml:space="preserve"> </w:t>
            </w:r>
            <w:r>
              <w:rPr>
                <w:u w:val="single" w:color="000000"/>
              </w:rPr>
              <w:tab/>
            </w:r>
          </w:p>
        </w:tc>
        <w:tc>
          <w:tcPr>
            <w:tcW w:w="1572" w:type="dxa"/>
            <w:tcBorders>
              <w:top w:val="none" w:sz="6" w:space="0" w:color="auto"/>
              <w:left w:val="none" w:sz="6" w:space="0" w:color="auto"/>
              <w:bottom w:val="single" w:sz="12" w:space="0" w:color="000000"/>
              <w:right w:val="none" w:sz="6" w:space="0" w:color="auto"/>
            </w:tcBorders>
          </w:tcPr>
          <w:p w14:paraId="79CB36F9" w14:textId="77777777" w:rsidR="008D3B36" w:rsidRDefault="008D3B36">
            <w:pPr>
              <w:pStyle w:val="TableParagraph"/>
              <w:tabs>
                <w:tab w:val="left" w:pos="1301"/>
              </w:tabs>
              <w:kinsoku w:val="0"/>
              <w:overflowPunct w:val="0"/>
              <w:spacing w:before="37"/>
              <w:ind w:right="-461"/>
              <w:jc w:val="right"/>
            </w:pPr>
            <w:r>
              <w:rPr>
                <w:u w:val="single" w:color="000000"/>
              </w:rPr>
              <w:t>Zip:</w:t>
            </w:r>
            <w:r>
              <w:rPr>
                <w:u w:val="single" w:color="000000"/>
              </w:rPr>
              <w:tab/>
            </w:r>
          </w:p>
        </w:tc>
        <w:tc>
          <w:tcPr>
            <w:tcW w:w="1606" w:type="dxa"/>
            <w:tcBorders>
              <w:top w:val="none" w:sz="6" w:space="0" w:color="auto"/>
              <w:left w:val="none" w:sz="6" w:space="0" w:color="auto"/>
              <w:bottom w:val="single" w:sz="12" w:space="0" w:color="000000"/>
              <w:right w:val="double" w:sz="2" w:space="0" w:color="000000"/>
            </w:tcBorders>
          </w:tcPr>
          <w:p w14:paraId="0408D7A9" w14:textId="77777777" w:rsidR="008D3B36" w:rsidRDefault="008D3B36">
            <w:pPr>
              <w:pStyle w:val="TableParagraph"/>
              <w:tabs>
                <w:tab w:val="left" w:pos="882"/>
              </w:tabs>
              <w:kinsoku w:val="0"/>
              <w:overflowPunct w:val="0"/>
              <w:spacing w:before="37"/>
              <w:ind w:right="246"/>
              <w:jc w:val="right"/>
            </w:pPr>
            <w:r>
              <w:rPr>
                <w:u w:val="single" w:color="000000"/>
              </w:rPr>
              <w:t>-</w:t>
            </w:r>
            <w:r>
              <w:rPr>
                <w:u w:val="single" w:color="000000"/>
              </w:rPr>
              <w:tab/>
            </w:r>
          </w:p>
        </w:tc>
      </w:tr>
      <w:tr w:rsidR="008D3B36" w14:paraId="1194BEA8" w14:textId="77777777">
        <w:trPr>
          <w:trHeight w:val="372"/>
        </w:trPr>
        <w:tc>
          <w:tcPr>
            <w:tcW w:w="9594" w:type="dxa"/>
            <w:gridSpan w:val="6"/>
            <w:tcBorders>
              <w:top w:val="single" w:sz="12" w:space="0" w:color="000000"/>
              <w:left w:val="double" w:sz="2" w:space="0" w:color="000000"/>
              <w:bottom w:val="none" w:sz="6" w:space="0" w:color="auto"/>
              <w:right w:val="double" w:sz="2" w:space="0" w:color="000000"/>
            </w:tcBorders>
          </w:tcPr>
          <w:p w14:paraId="37B0B822" w14:textId="77777777" w:rsidR="008D3B36" w:rsidRDefault="008D3B36">
            <w:pPr>
              <w:pStyle w:val="TableParagraph"/>
              <w:kinsoku w:val="0"/>
              <w:overflowPunct w:val="0"/>
              <w:spacing w:before="52"/>
              <w:ind w:left="97"/>
              <w:rPr>
                <w:b/>
                <w:bCs/>
              </w:rPr>
            </w:pPr>
            <w:r>
              <w:rPr>
                <w:b/>
                <w:bCs/>
              </w:rPr>
              <w:t>MAJOR CONTACT PERSON</w:t>
            </w:r>
          </w:p>
        </w:tc>
      </w:tr>
      <w:tr w:rsidR="008D3B36" w14:paraId="52058907" w14:textId="77777777">
        <w:trPr>
          <w:trHeight w:val="417"/>
        </w:trPr>
        <w:tc>
          <w:tcPr>
            <w:tcW w:w="1366" w:type="dxa"/>
            <w:tcBorders>
              <w:top w:val="none" w:sz="6" w:space="0" w:color="auto"/>
              <w:left w:val="double" w:sz="2" w:space="0" w:color="000000"/>
              <w:bottom w:val="none" w:sz="6" w:space="0" w:color="auto"/>
              <w:right w:val="none" w:sz="6" w:space="0" w:color="auto"/>
            </w:tcBorders>
          </w:tcPr>
          <w:p w14:paraId="1262DF64" w14:textId="77777777" w:rsidR="008D3B36" w:rsidRDefault="008D3B36">
            <w:pPr>
              <w:pStyle w:val="TableParagraph"/>
              <w:kinsoku w:val="0"/>
              <w:overflowPunct w:val="0"/>
              <w:spacing w:before="34"/>
              <w:ind w:left="97"/>
            </w:pPr>
            <w:r>
              <w:t>Name:</w:t>
            </w:r>
          </w:p>
        </w:tc>
        <w:tc>
          <w:tcPr>
            <w:tcW w:w="5050" w:type="dxa"/>
            <w:gridSpan w:val="3"/>
            <w:tcBorders>
              <w:top w:val="none" w:sz="6" w:space="0" w:color="auto"/>
              <w:left w:val="none" w:sz="6" w:space="0" w:color="auto"/>
              <w:bottom w:val="none" w:sz="6" w:space="0" w:color="auto"/>
              <w:right w:val="none" w:sz="6" w:space="0" w:color="auto"/>
            </w:tcBorders>
          </w:tcPr>
          <w:p w14:paraId="7620C72E" w14:textId="77777777" w:rsidR="008D3B36" w:rsidRDefault="008D3B36">
            <w:pPr>
              <w:pStyle w:val="TableParagraph"/>
              <w:tabs>
                <w:tab w:val="left" w:pos="3787"/>
                <w:tab w:val="left" w:pos="7964"/>
              </w:tabs>
              <w:kinsoku w:val="0"/>
              <w:overflowPunct w:val="0"/>
              <w:spacing w:before="34"/>
              <w:ind w:left="78" w:right="-2924"/>
            </w:pPr>
            <w:r>
              <w:rPr>
                <w:u w:val="single" w:color="000000"/>
              </w:rPr>
              <w:t xml:space="preserve"> </w:t>
            </w:r>
            <w:r>
              <w:rPr>
                <w:u w:val="single" w:color="000000"/>
              </w:rPr>
              <w:tab/>
              <w:t>Title:</w:t>
            </w:r>
            <w:r>
              <w:rPr>
                <w:u w:val="single" w:color="000000"/>
              </w:rPr>
              <w:tab/>
            </w:r>
          </w:p>
        </w:tc>
        <w:tc>
          <w:tcPr>
            <w:tcW w:w="3178" w:type="dxa"/>
            <w:gridSpan w:val="2"/>
            <w:tcBorders>
              <w:top w:val="none" w:sz="6" w:space="0" w:color="auto"/>
              <w:left w:val="none" w:sz="6" w:space="0" w:color="auto"/>
              <w:bottom w:val="none" w:sz="6" w:space="0" w:color="auto"/>
              <w:right w:val="double" w:sz="2" w:space="0" w:color="000000"/>
            </w:tcBorders>
          </w:tcPr>
          <w:p w14:paraId="62863754" w14:textId="77777777" w:rsidR="008D3B36" w:rsidRDefault="008D3B36">
            <w:pPr>
              <w:pStyle w:val="TableParagraph"/>
              <w:kinsoku w:val="0"/>
              <w:overflowPunct w:val="0"/>
              <w:rPr>
                <w:sz w:val="28"/>
                <w:szCs w:val="28"/>
              </w:rPr>
            </w:pPr>
          </w:p>
        </w:tc>
      </w:tr>
      <w:tr w:rsidR="008D3B36" w14:paraId="43F4B14C" w14:textId="77777777">
        <w:trPr>
          <w:trHeight w:val="675"/>
        </w:trPr>
        <w:tc>
          <w:tcPr>
            <w:tcW w:w="1366" w:type="dxa"/>
            <w:tcBorders>
              <w:top w:val="none" w:sz="6" w:space="0" w:color="auto"/>
              <w:left w:val="double" w:sz="2" w:space="0" w:color="000000"/>
              <w:bottom w:val="double" w:sz="2" w:space="0" w:color="000000"/>
              <w:right w:val="none" w:sz="6" w:space="0" w:color="auto"/>
            </w:tcBorders>
          </w:tcPr>
          <w:p w14:paraId="3966A085" w14:textId="77777777" w:rsidR="008D3B36" w:rsidRDefault="008D3B36">
            <w:pPr>
              <w:pStyle w:val="TableParagraph"/>
              <w:kinsoku w:val="0"/>
              <w:overflowPunct w:val="0"/>
              <w:spacing w:before="97"/>
              <w:ind w:left="97"/>
            </w:pPr>
            <w:r>
              <w:t>Telephone:</w:t>
            </w:r>
          </w:p>
        </w:tc>
        <w:tc>
          <w:tcPr>
            <w:tcW w:w="441" w:type="dxa"/>
            <w:tcBorders>
              <w:top w:val="none" w:sz="6" w:space="0" w:color="auto"/>
              <w:left w:val="none" w:sz="6" w:space="0" w:color="auto"/>
              <w:bottom w:val="double" w:sz="2" w:space="0" w:color="000000"/>
              <w:right w:val="none" w:sz="6" w:space="0" w:color="auto"/>
            </w:tcBorders>
          </w:tcPr>
          <w:p w14:paraId="3128D307" w14:textId="77777777" w:rsidR="008D3B36" w:rsidRDefault="008D3B36">
            <w:pPr>
              <w:pStyle w:val="TableParagraph"/>
              <w:tabs>
                <w:tab w:val="left" w:pos="626"/>
              </w:tabs>
              <w:kinsoku w:val="0"/>
              <w:overflowPunct w:val="0"/>
              <w:spacing w:before="97"/>
              <w:ind w:left="78" w:right="-188"/>
            </w:pPr>
            <w:r>
              <w:rPr>
                <w:u w:val="single" w:color="000000"/>
              </w:rPr>
              <w:t xml:space="preserve"> </w:t>
            </w:r>
            <w:r>
              <w:rPr>
                <w:spacing w:val="-12"/>
                <w:u w:val="single" w:color="000000"/>
              </w:rPr>
              <w:t xml:space="preserve"> </w:t>
            </w:r>
            <w:r>
              <w:rPr>
                <w:u w:val="single" w:color="000000"/>
              </w:rPr>
              <w:t>(</w:t>
            </w:r>
            <w:r>
              <w:rPr>
                <w:u w:val="single" w:color="000000"/>
              </w:rPr>
              <w:tab/>
            </w:r>
          </w:p>
        </w:tc>
        <w:tc>
          <w:tcPr>
            <w:tcW w:w="2639" w:type="dxa"/>
            <w:tcBorders>
              <w:top w:val="none" w:sz="6" w:space="0" w:color="auto"/>
              <w:left w:val="none" w:sz="6" w:space="0" w:color="auto"/>
              <w:bottom w:val="double" w:sz="2" w:space="0" w:color="000000"/>
              <w:right w:val="none" w:sz="6" w:space="0" w:color="auto"/>
            </w:tcBorders>
          </w:tcPr>
          <w:p w14:paraId="06347CAD" w14:textId="77777777" w:rsidR="008D3B36" w:rsidRDefault="008D3B36">
            <w:pPr>
              <w:pStyle w:val="TableParagraph"/>
              <w:tabs>
                <w:tab w:val="left" w:pos="7523"/>
              </w:tabs>
              <w:kinsoku w:val="0"/>
              <w:overflowPunct w:val="0"/>
              <w:spacing w:before="97"/>
              <w:ind w:left="185" w:right="-4896"/>
            </w:pPr>
            <w:r>
              <w:rPr>
                <w:u w:val="single" w:color="000000"/>
              </w:rPr>
              <w:t>)</w:t>
            </w:r>
            <w:r>
              <w:rPr>
                <w:u w:val="single" w:color="000000"/>
              </w:rPr>
              <w:tab/>
            </w:r>
          </w:p>
        </w:tc>
        <w:tc>
          <w:tcPr>
            <w:tcW w:w="1970" w:type="dxa"/>
            <w:tcBorders>
              <w:top w:val="none" w:sz="6" w:space="0" w:color="auto"/>
              <w:left w:val="none" w:sz="6" w:space="0" w:color="auto"/>
              <w:bottom w:val="double" w:sz="2" w:space="0" w:color="000000"/>
              <w:right w:val="none" w:sz="6" w:space="0" w:color="auto"/>
            </w:tcBorders>
          </w:tcPr>
          <w:p w14:paraId="269FB71D" w14:textId="77777777" w:rsidR="008D3B36" w:rsidRDefault="008D3B36">
            <w:pPr>
              <w:pStyle w:val="TableParagraph"/>
              <w:kinsoku w:val="0"/>
              <w:overflowPunct w:val="0"/>
              <w:rPr>
                <w:sz w:val="28"/>
                <w:szCs w:val="28"/>
              </w:rPr>
            </w:pPr>
          </w:p>
        </w:tc>
        <w:tc>
          <w:tcPr>
            <w:tcW w:w="3178" w:type="dxa"/>
            <w:gridSpan w:val="2"/>
            <w:tcBorders>
              <w:top w:val="none" w:sz="6" w:space="0" w:color="auto"/>
              <w:left w:val="none" w:sz="6" w:space="0" w:color="auto"/>
              <w:bottom w:val="double" w:sz="2" w:space="0" w:color="000000"/>
              <w:right w:val="double" w:sz="2" w:space="0" w:color="000000"/>
            </w:tcBorders>
          </w:tcPr>
          <w:p w14:paraId="5840AB33" w14:textId="77777777" w:rsidR="008D3B36" w:rsidRDefault="008D3B36">
            <w:pPr>
              <w:pStyle w:val="TableParagraph"/>
              <w:kinsoku w:val="0"/>
              <w:overflowPunct w:val="0"/>
              <w:rPr>
                <w:sz w:val="28"/>
                <w:szCs w:val="28"/>
              </w:rPr>
            </w:pPr>
          </w:p>
        </w:tc>
      </w:tr>
    </w:tbl>
    <w:p w14:paraId="1D428E6C" w14:textId="77777777" w:rsidR="008D3B36" w:rsidRDefault="008D3B36">
      <w:pPr>
        <w:rPr>
          <w:b/>
          <w:bCs/>
        </w:rPr>
        <w:sectPr w:rsidR="008D3B36">
          <w:pgSz w:w="12240" w:h="15840"/>
          <w:pgMar w:top="1000" w:right="1080" w:bottom="1000" w:left="980" w:header="0" w:footer="816" w:gutter="0"/>
          <w:cols w:space="720"/>
          <w:noEndnote/>
        </w:sectPr>
      </w:pPr>
    </w:p>
    <w:p w14:paraId="1D5E8899" w14:textId="77777777" w:rsidR="008D3B36" w:rsidRDefault="008D3B36">
      <w:pPr>
        <w:pStyle w:val="BodyText"/>
        <w:kinsoku w:val="0"/>
        <w:overflowPunct w:val="0"/>
        <w:spacing w:before="5"/>
        <w:rPr>
          <w:b/>
          <w:bCs/>
          <w:sz w:val="3"/>
          <w:szCs w:val="3"/>
        </w:rPr>
      </w:pPr>
    </w:p>
    <w:p w14:paraId="4EAB145F" w14:textId="77777777" w:rsidR="008D3B36" w:rsidRDefault="00162CB4">
      <w:pPr>
        <w:pStyle w:val="BodyText"/>
        <w:kinsoku w:val="0"/>
        <w:overflowPunct w:val="0"/>
        <w:spacing w:line="20" w:lineRule="exact"/>
        <w:ind w:left="426"/>
        <w:rPr>
          <w:sz w:val="2"/>
          <w:szCs w:val="2"/>
        </w:rPr>
      </w:pPr>
      <w:r>
        <w:rPr>
          <w:noProof/>
          <w:sz w:val="2"/>
          <w:szCs w:val="2"/>
        </w:rPr>
        <mc:AlternateContent>
          <mc:Choice Requires="wpg">
            <w:drawing>
              <wp:inline distT="0" distB="0" distL="0" distR="0" wp14:anchorId="0BD7DE10" wp14:editId="736EB83E">
                <wp:extent cx="5981065" cy="12700"/>
                <wp:effectExtent l="9525" t="9525" r="10160" b="0"/>
                <wp:docPr id="3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108" name="Freeform 72"/>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B2BB97" id="Group 71"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">
                <v:shape id="Freeform 72"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" path="m,l9419,e" filled="f" strokeweight=".48pt">
                  <v:path arrowok="t" o:connecttype="custom" o:connectlocs="0,0;9419,0" o:connectangles="0,0"/>
                </v:shape>
                <w10:anchorlock/>
              </v:group>
            </w:pict>
          </mc:Fallback>
        </mc:AlternateContent>
      </w:r>
    </w:p>
    <w:p w14:paraId="14396299" w14:textId="77777777" w:rsidR="008D3B36" w:rsidRDefault="008D3B36">
      <w:pPr>
        <w:pStyle w:val="BodyText"/>
        <w:kinsoku w:val="0"/>
        <w:overflowPunct w:val="0"/>
        <w:spacing w:before="9" w:after="21"/>
        <w:ind w:left="1302" w:right="1201"/>
        <w:jc w:val="center"/>
        <w:rPr>
          <w:b/>
          <w:bCs/>
          <w:sz w:val="28"/>
          <w:szCs w:val="28"/>
        </w:rPr>
      </w:pPr>
      <w:r>
        <w:rPr>
          <w:b/>
          <w:bCs/>
          <w:sz w:val="28"/>
          <w:szCs w:val="28"/>
        </w:rPr>
        <w:t>PROGRAM NARRATIVE</w:t>
      </w:r>
    </w:p>
    <w:p w14:paraId="78883223" w14:textId="77777777" w:rsidR="008D3B36" w:rsidRDefault="00162CB4">
      <w:pPr>
        <w:pStyle w:val="BodyText"/>
        <w:kinsoku w:val="0"/>
        <w:overflowPunct w:val="0"/>
        <w:spacing w:line="20" w:lineRule="exact"/>
        <w:ind w:left="426"/>
        <w:rPr>
          <w:sz w:val="2"/>
          <w:szCs w:val="2"/>
        </w:rPr>
      </w:pPr>
      <w:r>
        <w:rPr>
          <w:noProof/>
          <w:sz w:val="2"/>
          <w:szCs w:val="2"/>
        </w:rPr>
        <mc:AlternateContent>
          <mc:Choice Requires="wpg">
            <w:drawing>
              <wp:inline distT="0" distB="0" distL="0" distR="0" wp14:anchorId="799F17B5" wp14:editId="675D7E40">
                <wp:extent cx="5981065" cy="12700"/>
                <wp:effectExtent l="9525" t="9525" r="10160" b="0"/>
                <wp:docPr id="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110" name="Freeform 74"/>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B8AF7A" id="Group 73"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">
                <v:shape id="Freeform 74"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" path="m,l9419,e" filled="f" strokeweight=".48pt">
                  <v:path arrowok="t" o:connecttype="custom" o:connectlocs="0,0;9419,0" o:connectangles="0,0"/>
                </v:shape>
                <w10:anchorlock/>
              </v:group>
            </w:pict>
          </mc:Fallback>
        </mc:AlternateContent>
      </w:r>
    </w:p>
    <w:p w14:paraId="1BF86F83" w14:textId="77777777" w:rsidR="008D3B36" w:rsidRDefault="008D3B36">
      <w:pPr>
        <w:pStyle w:val="BodyText"/>
        <w:kinsoku w:val="0"/>
        <w:overflowPunct w:val="0"/>
        <w:spacing w:before="7"/>
        <w:rPr>
          <w:b/>
          <w:bCs/>
          <w:sz w:val="14"/>
          <w:szCs w:val="14"/>
        </w:rPr>
      </w:pPr>
    </w:p>
    <w:p w14:paraId="24DAC5BD" w14:textId="77777777" w:rsidR="008D3B36" w:rsidRDefault="008D3B36">
      <w:pPr>
        <w:pStyle w:val="BodyText"/>
        <w:kinsoku w:val="0"/>
        <w:overflowPunct w:val="0"/>
        <w:spacing w:before="90"/>
        <w:ind w:left="460" w:right="358"/>
        <w:jc w:val="both"/>
      </w:pPr>
      <w:r>
        <w:t xml:space="preserve">Provide a concise narrative addressing each question on pages A-11 through A-13. Long or elaborate responses will not enhance the prospects of approval. Label the narrative as </w:t>
      </w:r>
      <w:r>
        <w:rPr>
          <w:b/>
          <w:bCs/>
          <w:i/>
          <w:iCs/>
          <w:u w:val="thick" w:color="000000"/>
        </w:rPr>
        <w:t>Attachment 1</w:t>
      </w:r>
      <w:r>
        <w:rPr>
          <w:b/>
          <w:bCs/>
          <w:i/>
          <w:iCs/>
        </w:rPr>
        <w:t xml:space="preserve"> </w:t>
      </w:r>
      <w:r>
        <w:t xml:space="preserve">at the end of </w:t>
      </w:r>
      <w:r>
        <w:rPr>
          <w:i/>
          <w:iCs/>
        </w:rPr>
        <w:t xml:space="preserve">Section II: Program Information </w:t>
      </w:r>
      <w:r>
        <w:t>portion of the</w:t>
      </w:r>
      <w:r>
        <w:rPr>
          <w:spacing w:val="-3"/>
        </w:rPr>
        <w:t xml:space="preserve"> </w:t>
      </w:r>
      <w:r>
        <w:t>proposal.</w:t>
      </w:r>
    </w:p>
    <w:p w14:paraId="77E0B2A2" w14:textId="77777777" w:rsidR="008D3B36" w:rsidRDefault="008D3B36">
      <w:pPr>
        <w:pStyle w:val="BodyText"/>
        <w:kinsoku w:val="0"/>
        <w:overflowPunct w:val="0"/>
        <w:spacing w:before="6"/>
      </w:pPr>
    </w:p>
    <w:p w14:paraId="0231DBEE" w14:textId="77777777" w:rsidR="008D3B36" w:rsidRDefault="008D3B36">
      <w:pPr>
        <w:pStyle w:val="Heading1"/>
        <w:kinsoku w:val="0"/>
        <w:overflowPunct w:val="0"/>
        <w:ind w:left="460"/>
        <w:jc w:val="both"/>
      </w:pPr>
      <w:r>
        <w:rPr>
          <w:u w:val="thick" w:color="000000"/>
        </w:rPr>
        <w:t>STATEMENT OF NEED</w:t>
      </w:r>
    </w:p>
    <w:p w14:paraId="4DCEDC4D" w14:textId="77777777" w:rsidR="008D3B36" w:rsidRDefault="008D3B36">
      <w:pPr>
        <w:pStyle w:val="BodyText"/>
        <w:kinsoku w:val="0"/>
        <w:overflowPunct w:val="0"/>
        <w:spacing w:before="7"/>
        <w:rPr>
          <w:b/>
          <w:bCs/>
          <w:sz w:val="15"/>
          <w:szCs w:val="15"/>
        </w:rPr>
      </w:pPr>
    </w:p>
    <w:p w14:paraId="13E66193" w14:textId="77777777" w:rsidR="008D3B36" w:rsidRDefault="008D3B36">
      <w:pPr>
        <w:pStyle w:val="BodyText"/>
        <w:kinsoku w:val="0"/>
        <w:overflowPunct w:val="0"/>
        <w:spacing w:before="90"/>
        <w:ind w:left="820" w:right="356" w:hanging="360"/>
        <w:jc w:val="both"/>
      </w:pPr>
      <w:r>
        <w:t>A. Clearly state the specific need for the proposed service. The program design, as described in the next portion of the proposal, should be developed so that the program will address the needs indicated in this Statement of Need section.</w:t>
      </w:r>
    </w:p>
    <w:p w14:paraId="083A0897" w14:textId="77777777" w:rsidR="008D3B36" w:rsidRDefault="008D3B36">
      <w:pPr>
        <w:pStyle w:val="BodyText"/>
        <w:kinsoku w:val="0"/>
        <w:overflowPunct w:val="0"/>
        <w:spacing w:before="6"/>
      </w:pPr>
    </w:p>
    <w:p w14:paraId="35684792" w14:textId="77777777" w:rsidR="008D3B36" w:rsidRDefault="008D3B36">
      <w:pPr>
        <w:pStyle w:val="Heading1"/>
        <w:kinsoku w:val="0"/>
        <w:overflowPunct w:val="0"/>
        <w:ind w:left="460"/>
        <w:jc w:val="left"/>
      </w:pPr>
      <w:r>
        <w:rPr>
          <w:u w:val="thick" w:color="000000"/>
        </w:rPr>
        <w:t>SERVICE/PROGRAM DESCRIPTION</w:t>
      </w:r>
    </w:p>
    <w:p w14:paraId="7C8E8726" w14:textId="77777777" w:rsidR="008D3B36" w:rsidRDefault="008D3B36">
      <w:pPr>
        <w:pStyle w:val="BodyText"/>
        <w:kinsoku w:val="0"/>
        <w:overflowPunct w:val="0"/>
        <w:spacing w:before="1"/>
        <w:rPr>
          <w:b/>
          <w:bCs/>
          <w:sz w:val="26"/>
          <w:szCs w:val="26"/>
        </w:rPr>
      </w:pPr>
    </w:p>
    <w:p w14:paraId="02E3B837" w14:textId="77777777" w:rsidR="008D3B36" w:rsidRDefault="008D3B36">
      <w:pPr>
        <w:pStyle w:val="ListParagraph"/>
        <w:numPr>
          <w:ilvl w:val="0"/>
          <w:numId w:val="5"/>
        </w:numPr>
        <w:tabs>
          <w:tab w:val="left" w:pos="821"/>
        </w:tabs>
        <w:kinsoku w:val="0"/>
        <w:overflowPunct w:val="0"/>
        <w:spacing w:before="90"/>
        <w:ind w:right="355"/>
      </w:pPr>
      <w:r>
        <w:rPr>
          <w:b/>
          <w:bCs/>
        </w:rPr>
        <w:t xml:space="preserve">OVERVIEW </w:t>
      </w:r>
      <w:r>
        <w:t>– Provide a clear description of the proposed activities and services. Indicate the methods to be used to deliver the program/services. If appropriate, include a flow</w:t>
      </w:r>
      <w:r>
        <w:rPr>
          <w:spacing w:val="-15"/>
        </w:rPr>
        <w:t xml:space="preserve"> </w:t>
      </w:r>
      <w:r>
        <w:t>chart.</w:t>
      </w:r>
    </w:p>
    <w:p w14:paraId="751ECFBF" w14:textId="77777777" w:rsidR="008D3B36" w:rsidRDefault="008D3B36">
      <w:pPr>
        <w:pStyle w:val="BodyText"/>
        <w:kinsoku w:val="0"/>
        <w:overflowPunct w:val="0"/>
      </w:pPr>
    </w:p>
    <w:p w14:paraId="3A14D451" w14:textId="77777777" w:rsidR="008D3B36" w:rsidRDefault="008D3B36">
      <w:pPr>
        <w:pStyle w:val="ListParagraph"/>
        <w:numPr>
          <w:ilvl w:val="0"/>
          <w:numId w:val="5"/>
        </w:numPr>
        <w:tabs>
          <w:tab w:val="left" w:pos="821"/>
        </w:tabs>
        <w:kinsoku w:val="0"/>
        <w:overflowPunct w:val="0"/>
        <w:spacing w:before="1"/>
        <w:ind w:hanging="361"/>
      </w:pPr>
      <w:r>
        <w:rPr>
          <w:b/>
          <w:bCs/>
        </w:rPr>
        <w:t xml:space="preserve">PROGRAM DESIGN </w:t>
      </w:r>
      <w:r>
        <w:t>– Provide clear responses to the items listed</w:t>
      </w:r>
      <w:r>
        <w:rPr>
          <w:spacing w:val="-1"/>
        </w:rPr>
        <w:t xml:space="preserve"> </w:t>
      </w:r>
      <w:r>
        <w:t>below.</w:t>
      </w:r>
    </w:p>
    <w:p w14:paraId="4C21F0A1" w14:textId="77777777" w:rsidR="008D3B36" w:rsidRDefault="008D3B36">
      <w:pPr>
        <w:pStyle w:val="BodyText"/>
        <w:kinsoku w:val="0"/>
        <w:overflowPunct w:val="0"/>
        <w:spacing w:before="11"/>
        <w:rPr>
          <w:sz w:val="23"/>
          <w:szCs w:val="23"/>
        </w:rPr>
      </w:pPr>
    </w:p>
    <w:p w14:paraId="4D193C16" w14:textId="77777777" w:rsidR="008D3B36" w:rsidRDefault="008D3B36">
      <w:pPr>
        <w:pStyle w:val="ListParagraph"/>
        <w:numPr>
          <w:ilvl w:val="1"/>
          <w:numId w:val="5"/>
        </w:numPr>
        <w:tabs>
          <w:tab w:val="left" w:pos="1541"/>
        </w:tabs>
        <w:kinsoku w:val="0"/>
        <w:overflowPunct w:val="0"/>
        <w:ind w:hanging="361"/>
      </w:pPr>
      <w:r>
        <w:t>Describe how outreach activities will be</w:t>
      </w:r>
      <w:r>
        <w:rPr>
          <w:spacing w:val="-3"/>
        </w:rPr>
        <w:t xml:space="preserve"> </w:t>
      </w:r>
      <w:r>
        <w:t>accomplished.</w:t>
      </w:r>
    </w:p>
    <w:p w14:paraId="5C22EB89" w14:textId="77777777" w:rsidR="008D3B36" w:rsidRDefault="008D3B36">
      <w:pPr>
        <w:pStyle w:val="BodyText"/>
        <w:kinsoku w:val="0"/>
        <w:overflowPunct w:val="0"/>
      </w:pPr>
    </w:p>
    <w:p w14:paraId="42B2D4EA" w14:textId="77777777" w:rsidR="008D3B36" w:rsidRDefault="008D3B36">
      <w:pPr>
        <w:pStyle w:val="ListParagraph"/>
        <w:numPr>
          <w:ilvl w:val="1"/>
          <w:numId w:val="5"/>
        </w:numPr>
        <w:tabs>
          <w:tab w:val="left" w:pos="1541"/>
        </w:tabs>
        <w:kinsoku w:val="0"/>
        <w:overflowPunct w:val="0"/>
        <w:ind w:right="361"/>
      </w:pPr>
      <w:r>
        <w:t>Provide a client flow chart detailing how clients will move through the system, from intake to</w:t>
      </w:r>
      <w:r>
        <w:rPr>
          <w:spacing w:val="-2"/>
        </w:rPr>
        <w:t xml:space="preserve"> </w:t>
      </w:r>
      <w:r>
        <w:t>closure.</w:t>
      </w:r>
    </w:p>
    <w:p w14:paraId="619EEF4B" w14:textId="77777777" w:rsidR="008D3B36" w:rsidRDefault="008D3B36">
      <w:pPr>
        <w:pStyle w:val="BodyText"/>
        <w:kinsoku w:val="0"/>
        <w:overflowPunct w:val="0"/>
      </w:pPr>
    </w:p>
    <w:p w14:paraId="294F0BBB" w14:textId="77777777" w:rsidR="008D3B36" w:rsidRDefault="008D3B36">
      <w:pPr>
        <w:pStyle w:val="ListParagraph"/>
        <w:numPr>
          <w:ilvl w:val="1"/>
          <w:numId w:val="5"/>
        </w:numPr>
        <w:tabs>
          <w:tab w:val="left" w:pos="1541"/>
        </w:tabs>
        <w:kinsoku w:val="0"/>
        <w:overflowPunct w:val="0"/>
        <w:ind w:right="357"/>
      </w:pPr>
      <w:r>
        <w:t>Describe the method for ensuring quality service delivery and quality indicators to be measured.</w:t>
      </w:r>
    </w:p>
    <w:p w14:paraId="5881C598" w14:textId="77777777" w:rsidR="008D3B36" w:rsidRDefault="008D3B36">
      <w:pPr>
        <w:pStyle w:val="BodyText"/>
        <w:kinsoku w:val="0"/>
        <w:overflowPunct w:val="0"/>
      </w:pPr>
    </w:p>
    <w:p w14:paraId="05864F0F" w14:textId="77777777" w:rsidR="008D3B36" w:rsidRDefault="008D3B36">
      <w:pPr>
        <w:pStyle w:val="ListParagraph"/>
        <w:numPr>
          <w:ilvl w:val="1"/>
          <w:numId w:val="5"/>
        </w:numPr>
        <w:tabs>
          <w:tab w:val="left" w:pos="1541"/>
        </w:tabs>
        <w:kinsoku w:val="0"/>
        <w:overflowPunct w:val="0"/>
        <w:spacing w:before="1"/>
        <w:ind w:hanging="361"/>
      </w:pPr>
      <w:r>
        <w:t>Detail the system for supervising review of client</w:t>
      </w:r>
      <w:r>
        <w:rPr>
          <w:spacing w:val="-4"/>
        </w:rPr>
        <w:t xml:space="preserve"> </w:t>
      </w:r>
      <w:r>
        <w:t>status.</w:t>
      </w:r>
    </w:p>
    <w:p w14:paraId="0C93A913" w14:textId="77777777" w:rsidR="008D3B36" w:rsidRDefault="008D3B36">
      <w:pPr>
        <w:pStyle w:val="BodyText"/>
        <w:kinsoku w:val="0"/>
        <w:overflowPunct w:val="0"/>
        <w:spacing w:before="11"/>
        <w:rPr>
          <w:sz w:val="23"/>
          <w:szCs w:val="23"/>
        </w:rPr>
      </w:pPr>
    </w:p>
    <w:p w14:paraId="17CA0157" w14:textId="77777777" w:rsidR="008D3B36" w:rsidRDefault="008D3B36">
      <w:pPr>
        <w:pStyle w:val="ListParagraph"/>
        <w:numPr>
          <w:ilvl w:val="1"/>
          <w:numId w:val="5"/>
        </w:numPr>
        <w:tabs>
          <w:tab w:val="left" w:pos="1541"/>
        </w:tabs>
        <w:kinsoku w:val="0"/>
        <w:overflowPunct w:val="0"/>
        <w:ind w:hanging="361"/>
      </w:pPr>
      <w:r>
        <w:t>Describe the staff orientation process and in-service training</w:t>
      </w:r>
      <w:r>
        <w:rPr>
          <w:spacing w:val="-9"/>
        </w:rPr>
        <w:t xml:space="preserve"> </w:t>
      </w:r>
      <w:r>
        <w:t>procedures.</w:t>
      </w:r>
    </w:p>
    <w:p w14:paraId="3BA22C5D" w14:textId="77777777" w:rsidR="008D3B36" w:rsidRDefault="008D3B36">
      <w:pPr>
        <w:pStyle w:val="BodyText"/>
        <w:kinsoku w:val="0"/>
        <w:overflowPunct w:val="0"/>
      </w:pPr>
    </w:p>
    <w:p w14:paraId="578CC9BE" w14:textId="77777777" w:rsidR="008D3B36" w:rsidRDefault="008D3B36">
      <w:pPr>
        <w:pStyle w:val="ListParagraph"/>
        <w:numPr>
          <w:ilvl w:val="1"/>
          <w:numId w:val="5"/>
        </w:numPr>
        <w:tabs>
          <w:tab w:val="left" w:pos="1541"/>
        </w:tabs>
        <w:kinsoku w:val="0"/>
        <w:overflowPunct w:val="0"/>
        <w:ind w:hanging="361"/>
      </w:pPr>
      <w:r>
        <w:t>Describe how clients will be</w:t>
      </w:r>
      <w:r>
        <w:rPr>
          <w:spacing w:val="-4"/>
        </w:rPr>
        <w:t xml:space="preserve"> </w:t>
      </w:r>
      <w:r>
        <w:t>prioritized.</w:t>
      </w:r>
    </w:p>
    <w:p w14:paraId="4F2475AF" w14:textId="77777777" w:rsidR="008D3B36" w:rsidRDefault="008D3B36">
      <w:pPr>
        <w:pStyle w:val="BodyText"/>
        <w:kinsoku w:val="0"/>
        <w:overflowPunct w:val="0"/>
      </w:pPr>
    </w:p>
    <w:p w14:paraId="44C3977C" w14:textId="77777777" w:rsidR="008D3B36" w:rsidRDefault="008D3B36">
      <w:pPr>
        <w:pStyle w:val="ListParagraph"/>
        <w:numPr>
          <w:ilvl w:val="1"/>
          <w:numId w:val="5"/>
        </w:numPr>
        <w:tabs>
          <w:tab w:val="left" w:pos="1541"/>
        </w:tabs>
        <w:kinsoku w:val="0"/>
        <w:overflowPunct w:val="0"/>
        <w:ind w:hanging="361"/>
      </w:pPr>
      <w:r>
        <w:t>Describe how emergency situations will be</w:t>
      </w:r>
      <w:r>
        <w:rPr>
          <w:spacing w:val="-6"/>
        </w:rPr>
        <w:t xml:space="preserve"> </w:t>
      </w:r>
      <w:r>
        <w:t>handled.</w:t>
      </w:r>
    </w:p>
    <w:p w14:paraId="1E9752E1" w14:textId="77777777" w:rsidR="008D3B36" w:rsidRDefault="008D3B36">
      <w:pPr>
        <w:pStyle w:val="BodyText"/>
        <w:kinsoku w:val="0"/>
        <w:overflowPunct w:val="0"/>
      </w:pPr>
    </w:p>
    <w:p w14:paraId="2E534B9E" w14:textId="77777777" w:rsidR="008D3B36" w:rsidRDefault="008D3B36">
      <w:pPr>
        <w:pStyle w:val="ListParagraph"/>
        <w:numPr>
          <w:ilvl w:val="1"/>
          <w:numId w:val="5"/>
        </w:numPr>
        <w:tabs>
          <w:tab w:val="left" w:pos="1541"/>
        </w:tabs>
        <w:kinsoku w:val="0"/>
        <w:overflowPunct w:val="0"/>
        <w:ind w:hanging="361"/>
      </w:pPr>
      <w:r>
        <w:t>Detail the client termination</w:t>
      </w:r>
      <w:r>
        <w:rPr>
          <w:spacing w:val="-2"/>
        </w:rPr>
        <w:t xml:space="preserve"> </w:t>
      </w:r>
      <w:r>
        <w:t>process.</w:t>
      </w:r>
    </w:p>
    <w:p w14:paraId="4C88C9FC" w14:textId="77777777" w:rsidR="008D3B36" w:rsidRDefault="008D3B36">
      <w:pPr>
        <w:pStyle w:val="BodyText"/>
        <w:kinsoku w:val="0"/>
        <w:overflowPunct w:val="0"/>
      </w:pPr>
    </w:p>
    <w:p w14:paraId="36B99D5E" w14:textId="77777777" w:rsidR="008D3B36" w:rsidRDefault="008D3B36">
      <w:pPr>
        <w:pStyle w:val="ListParagraph"/>
        <w:numPr>
          <w:ilvl w:val="1"/>
          <w:numId w:val="5"/>
        </w:numPr>
        <w:tabs>
          <w:tab w:val="left" w:pos="1541"/>
        </w:tabs>
        <w:kinsoku w:val="0"/>
        <w:overflowPunct w:val="0"/>
        <w:ind w:right="357"/>
      </w:pPr>
      <w:r>
        <w:t>Describe how current and planned health-related activities will be incorporated into the proposed</w:t>
      </w:r>
      <w:r>
        <w:rPr>
          <w:spacing w:val="-1"/>
        </w:rPr>
        <w:t xml:space="preserve"> </w:t>
      </w:r>
      <w:r>
        <w:t>program.</w:t>
      </w:r>
    </w:p>
    <w:p w14:paraId="09D6EA4E" w14:textId="77777777" w:rsidR="008D3B36" w:rsidRDefault="008D3B36">
      <w:pPr>
        <w:pStyle w:val="BodyText"/>
        <w:kinsoku w:val="0"/>
        <w:overflowPunct w:val="0"/>
        <w:spacing w:before="1"/>
      </w:pPr>
    </w:p>
    <w:p w14:paraId="14E76CEF" w14:textId="77777777" w:rsidR="008D3B36" w:rsidRDefault="008D3B36">
      <w:pPr>
        <w:pStyle w:val="ListParagraph"/>
        <w:numPr>
          <w:ilvl w:val="1"/>
          <w:numId w:val="5"/>
        </w:numPr>
        <w:tabs>
          <w:tab w:val="left" w:pos="1541"/>
        </w:tabs>
        <w:kinsoku w:val="0"/>
        <w:overflowPunct w:val="0"/>
        <w:ind w:hanging="361"/>
      </w:pPr>
      <w:r>
        <w:t>Describe the expected outcomes from the proposed</w:t>
      </w:r>
      <w:r>
        <w:rPr>
          <w:spacing w:val="-6"/>
        </w:rPr>
        <w:t xml:space="preserve"> </w:t>
      </w:r>
      <w:r>
        <w:t>service.</w:t>
      </w:r>
    </w:p>
    <w:p w14:paraId="0D4AC1F4" w14:textId="77777777" w:rsidR="008D3B36" w:rsidRDefault="008D3B36">
      <w:pPr>
        <w:pStyle w:val="BodyText"/>
        <w:kinsoku w:val="0"/>
        <w:overflowPunct w:val="0"/>
      </w:pPr>
    </w:p>
    <w:p w14:paraId="07FF58CE" w14:textId="77777777" w:rsidR="008D3B36" w:rsidRDefault="008D3B36">
      <w:pPr>
        <w:pStyle w:val="ListParagraph"/>
        <w:numPr>
          <w:ilvl w:val="1"/>
          <w:numId w:val="5"/>
        </w:numPr>
        <w:tabs>
          <w:tab w:val="left" w:pos="1541"/>
        </w:tabs>
        <w:kinsoku w:val="0"/>
        <w:overflowPunct w:val="0"/>
        <w:ind w:right="365"/>
      </w:pPr>
      <w:r>
        <w:t>Provide examples of the agency’s current implementation of best practices research and models.</w:t>
      </w:r>
    </w:p>
    <w:p w14:paraId="69FE7BEC" w14:textId="77777777" w:rsidR="008D3B36" w:rsidRDefault="008D3B36">
      <w:pPr>
        <w:pStyle w:val="BodyText"/>
        <w:kinsoku w:val="0"/>
        <w:overflowPunct w:val="0"/>
        <w:spacing w:before="5"/>
      </w:pPr>
    </w:p>
    <w:p w14:paraId="62E50990" w14:textId="77777777" w:rsidR="008D3B36" w:rsidRDefault="008D3B36">
      <w:pPr>
        <w:pStyle w:val="Heading2"/>
        <w:kinsoku w:val="0"/>
        <w:overflowPunct w:val="0"/>
        <w:ind w:right="381"/>
      </w:pPr>
      <w:r>
        <w:t>In addition to the above, applicant agencies applying for the services listed below should also respond to the following</w:t>
      </w:r>
      <w:r>
        <w:rPr>
          <w:spacing w:val="-4"/>
        </w:rPr>
        <w:t xml:space="preserve"> </w:t>
      </w:r>
      <w:r>
        <w:t>questions:</w:t>
      </w:r>
    </w:p>
    <w:p w14:paraId="07ACCAAF" w14:textId="77777777" w:rsidR="008D3B36" w:rsidRDefault="008D3B36">
      <w:pPr>
        <w:pStyle w:val="Heading2"/>
        <w:kinsoku w:val="0"/>
        <w:overflowPunct w:val="0"/>
        <w:ind w:right="381"/>
        <w:sectPr w:rsidR="008D3B36">
          <w:pgSz w:w="12240" w:h="15840"/>
          <w:pgMar w:top="1040" w:right="1080" w:bottom="1000" w:left="980" w:header="0" w:footer="816" w:gutter="0"/>
          <w:cols w:space="720"/>
          <w:noEndnote/>
        </w:sectPr>
      </w:pPr>
    </w:p>
    <w:p w14:paraId="0AE8483C" w14:textId="77777777" w:rsidR="008D3B36" w:rsidRPr="00DA1B7D" w:rsidRDefault="00393585">
      <w:pPr>
        <w:pStyle w:val="BodyText"/>
        <w:kinsoku w:val="0"/>
        <w:overflowPunct w:val="0"/>
        <w:spacing w:before="76" w:line="275" w:lineRule="exact"/>
        <w:ind w:left="820"/>
        <w:jc w:val="both"/>
        <w:rPr>
          <w:b/>
          <w:bCs/>
        </w:rPr>
      </w:pPr>
      <w:r w:rsidRPr="00DA1B7D">
        <w:rPr>
          <w:b/>
          <w:bCs/>
          <w:u w:val="thick" w:color="000000"/>
        </w:rPr>
        <w:lastRenderedPageBreak/>
        <w:t>Service Hour</w:t>
      </w:r>
      <w:r w:rsidR="008D3B36" w:rsidRPr="00DA1B7D">
        <w:rPr>
          <w:b/>
          <w:bCs/>
          <w:u w:val="thick" w:color="000000"/>
        </w:rPr>
        <w:t>s</w:t>
      </w:r>
    </w:p>
    <w:p w14:paraId="0C27E32B" w14:textId="77777777" w:rsidR="008D3B36" w:rsidRPr="00DA1B7D" w:rsidRDefault="008D3B36">
      <w:pPr>
        <w:pStyle w:val="ListParagraph"/>
        <w:numPr>
          <w:ilvl w:val="1"/>
          <w:numId w:val="5"/>
        </w:numPr>
        <w:tabs>
          <w:tab w:val="left" w:pos="1541"/>
        </w:tabs>
        <w:kinsoku w:val="0"/>
        <w:overflowPunct w:val="0"/>
        <w:spacing w:line="275" w:lineRule="exact"/>
        <w:ind w:hanging="361"/>
      </w:pPr>
      <w:r w:rsidRPr="00DA1B7D">
        <w:t>Indicate the hours of</w:t>
      </w:r>
      <w:r w:rsidRPr="00DA1B7D">
        <w:rPr>
          <w:spacing w:val="-4"/>
        </w:rPr>
        <w:t xml:space="preserve"> </w:t>
      </w:r>
      <w:r w:rsidRPr="00DA1B7D">
        <w:t>operation.</w:t>
      </w:r>
    </w:p>
    <w:p w14:paraId="71429307" w14:textId="77777777" w:rsidR="008D3B36" w:rsidRPr="00DA1B7D" w:rsidRDefault="008D3B36">
      <w:pPr>
        <w:pStyle w:val="Heading2"/>
        <w:kinsoku w:val="0"/>
        <w:overflowPunct w:val="0"/>
        <w:spacing w:before="140" w:line="274" w:lineRule="exact"/>
        <w:jc w:val="both"/>
      </w:pPr>
      <w:r w:rsidRPr="00DA1B7D">
        <w:rPr>
          <w:u w:val="thick" w:color="000000"/>
        </w:rPr>
        <w:t>Caregiver Education, Support, and Training</w:t>
      </w:r>
    </w:p>
    <w:p w14:paraId="220F6C68" w14:textId="77777777" w:rsidR="008D3B36" w:rsidRPr="00DA1B7D" w:rsidRDefault="008D3B36">
      <w:pPr>
        <w:pStyle w:val="ListParagraph"/>
        <w:numPr>
          <w:ilvl w:val="1"/>
          <w:numId w:val="5"/>
        </w:numPr>
        <w:tabs>
          <w:tab w:val="left" w:pos="1541"/>
        </w:tabs>
        <w:kinsoku w:val="0"/>
        <w:overflowPunct w:val="0"/>
        <w:ind w:right="354"/>
        <w:jc w:val="both"/>
      </w:pPr>
      <w:r w:rsidRPr="00DA1B7D">
        <w:t>If applicable, list the names and addresses of collaborating faith-based organizations and provide a description of the roles of</w:t>
      </w:r>
      <w:r w:rsidRPr="00DA1B7D">
        <w:rPr>
          <w:spacing w:val="-2"/>
        </w:rPr>
        <w:t xml:space="preserve"> </w:t>
      </w:r>
      <w:r w:rsidRPr="00DA1B7D">
        <w:t>each.</w:t>
      </w:r>
    </w:p>
    <w:p w14:paraId="44BE84CF" w14:textId="77777777" w:rsidR="008D3B36" w:rsidRPr="00DA1B7D" w:rsidRDefault="008D3B36">
      <w:pPr>
        <w:pStyle w:val="BodyText"/>
        <w:kinsoku w:val="0"/>
        <w:overflowPunct w:val="0"/>
        <w:spacing w:before="9"/>
        <w:rPr>
          <w:sz w:val="23"/>
          <w:szCs w:val="23"/>
        </w:rPr>
      </w:pPr>
    </w:p>
    <w:p w14:paraId="5BF9C76C" w14:textId="77777777" w:rsidR="008D3B36" w:rsidRPr="00DA1B7D" w:rsidRDefault="008D3B36">
      <w:pPr>
        <w:pStyle w:val="ListParagraph"/>
        <w:numPr>
          <w:ilvl w:val="1"/>
          <w:numId w:val="5"/>
        </w:numPr>
        <w:tabs>
          <w:tab w:val="left" w:pos="1541"/>
        </w:tabs>
        <w:kinsoku w:val="0"/>
        <w:overflowPunct w:val="0"/>
        <w:ind w:hanging="361"/>
      </w:pPr>
      <w:r w:rsidRPr="00DA1B7D">
        <w:t>Describe the method of volunteer recruitment and the use of</w:t>
      </w:r>
      <w:r w:rsidRPr="00DA1B7D">
        <w:rPr>
          <w:spacing w:val="-7"/>
        </w:rPr>
        <w:t xml:space="preserve"> </w:t>
      </w:r>
      <w:r w:rsidRPr="00DA1B7D">
        <w:t>volunteers.</w:t>
      </w:r>
    </w:p>
    <w:p w14:paraId="18646C5A" w14:textId="77777777" w:rsidR="008D3B36" w:rsidRPr="00DA1B7D" w:rsidRDefault="008D3B36">
      <w:pPr>
        <w:pStyle w:val="BodyText"/>
        <w:kinsoku w:val="0"/>
        <w:overflowPunct w:val="0"/>
      </w:pPr>
    </w:p>
    <w:p w14:paraId="5F9D84AC" w14:textId="77777777" w:rsidR="008D3B36" w:rsidRPr="00DA1B7D" w:rsidRDefault="008D3B36">
      <w:pPr>
        <w:pStyle w:val="ListParagraph"/>
        <w:numPr>
          <w:ilvl w:val="1"/>
          <w:numId w:val="5"/>
        </w:numPr>
        <w:tabs>
          <w:tab w:val="left" w:pos="1541"/>
        </w:tabs>
        <w:kinsoku w:val="0"/>
        <w:overflowPunct w:val="0"/>
        <w:ind w:right="360"/>
        <w:jc w:val="both"/>
      </w:pPr>
      <w:r w:rsidRPr="00DA1B7D">
        <w:t>Describe the specific services to be provided to caregivers, including advocacy efforts.</w:t>
      </w:r>
    </w:p>
    <w:p w14:paraId="38F79B5E" w14:textId="77777777" w:rsidR="008D3B36" w:rsidRPr="00DA1B7D" w:rsidRDefault="008D3B36">
      <w:pPr>
        <w:pStyle w:val="BodyText"/>
        <w:kinsoku w:val="0"/>
        <w:overflowPunct w:val="0"/>
      </w:pPr>
    </w:p>
    <w:p w14:paraId="0E1039AC" w14:textId="77777777" w:rsidR="008D3B36" w:rsidRPr="00DA1B7D" w:rsidRDefault="008D3B36">
      <w:pPr>
        <w:pStyle w:val="ListParagraph"/>
        <w:numPr>
          <w:ilvl w:val="1"/>
          <w:numId w:val="5"/>
        </w:numPr>
        <w:tabs>
          <w:tab w:val="left" w:pos="1541"/>
        </w:tabs>
        <w:kinsoku w:val="0"/>
        <w:overflowPunct w:val="0"/>
        <w:ind w:hanging="361"/>
      </w:pPr>
      <w:r w:rsidRPr="00DA1B7D">
        <w:t>Describe the plans for marketing and client</w:t>
      </w:r>
      <w:r w:rsidRPr="00DA1B7D">
        <w:rPr>
          <w:spacing w:val="-9"/>
        </w:rPr>
        <w:t xml:space="preserve"> </w:t>
      </w:r>
      <w:r w:rsidRPr="00DA1B7D">
        <w:t>outreach.</w:t>
      </w:r>
    </w:p>
    <w:p w14:paraId="1F812AC4" w14:textId="77777777" w:rsidR="008D3B36" w:rsidRPr="00DA1B7D" w:rsidRDefault="008D3B36">
      <w:pPr>
        <w:pStyle w:val="BodyText"/>
        <w:kinsoku w:val="0"/>
        <w:overflowPunct w:val="0"/>
      </w:pPr>
    </w:p>
    <w:p w14:paraId="39526C48" w14:textId="77777777" w:rsidR="008D3B36" w:rsidRPr="00DA1B7D" w:rsidRDefault="008D3B36">
      <w:pPr>
        <w:pStyle w:val="ListParagraph"/>
        <w:numPr>
          <w:ilvl w:val="1"/>
          <w:numId w:val="5"/>
        </w:numPr>
        <w:tabs>
          <w:tab w:val="left" w:pos="1541"/>
        </w:tabs>
        <w:kinsoku w:val="0"/>
        <w:overflowPunct w:val="0"/>
        <w:ind w:hanging="361"/>
      </w:pPr>
      <w:r w:rsidRPr="00DA1B7D">
        <w:t>Indicate the content of</w:t>
      </w:r>
      <w:r w:rsidRPr="00DA1B7D">
        <w:rPr>
          <w:spacing w:val="-8"/>
        </w:rPr>
        <w:t xml:space="preserve"> </w:t>
      </w:r>
      <w:r w:rsidRPr="00DA1B7D">
        <w:t>training.</w:t>
      </w:r>
    </w:p>
    <w:p w14:paraId="2A10E026" w14:textId="77777777" w:rsidR="008D3B36" w:rsidRPr="00DA1B7D" w:rsidRDefault="008D3B36">
      <w:pPr>
        <w:pStyle w:val="BodyText"/>
        <w:kinsoku w:val="0"/>
        <w:overflowPunct w:val="0"/>
        <w:spacing w:before="1"/>
      </w:pPr>
    </w:p>
    <w:p w14:paraId="6473CB0C" w14:textId="77777777" w:rsidR="008D3B36" w:rsidRPr="00DA1B7D" w:rsidRDefault="008D3B36">
      <w:pPr>
        <w:pStyle w:val="ListParagraph"/>
        <w:numPr>
          <w:ilvl w:val="1"/>
          <w:numId w:val="5"/>
        </w:numPr>
        <w:tabs>
          <w:tab w:val="left" w:pos="1541"/>
        </w:tabs>
        <w:kinsoku w:val="0"/>
        <w:overflowPunct w:val="0"/>
        <w:ind w:hanging="361"/>
      </w:pPr>
      <w:r w:rsidRPr="00DA1B7D">
        <w:t>Describe the format of</w:t>
      </w:r>
      <w:r w:rsidRPr="00DA1B7D">
        <w:rPr>
          <w:spacing w:val="-9"/>
        </w:rPr>
        <w:t xml:space="preserve"> </w:t>
      </w:r>
      <w:r w:rsidRPr="00DA1B7D">
        <w:t>training.</w:t>
      </w:r>
    </w:p>
    <w:p w14:paraId="494182DF" w14:textId="77777777" w:rsidR="008D3B36" w:rsidRPr="00DA1B7D" w:rsidRDefault="008D3B36">
      <w:pPr>
        <w:pStyle w:val="BodyText"/>
        <w:kinsoku w:val="0"/>
        <w:overflowPunct w:val="0"/>
      </w:pPr>
    </w:p>
    <w:p w14:paraId="714673FC" w14:textId="77777777" w:rsidR="008D3B36" w:rsidRPr="00DA1B7D" w:rsidRDefault="008D3B36">
      <w:pPr>
        <w:pStyle w:val="ListParagraph"/>
        <w:numPr>
          <w:ilvl w:val="1"/>
          <w:numId w:val="5"/>
        </w:numPr>
        <w:tabs>
          <w:tab w:val="left" w:pos="1541"/>
        </w:tabs>
        <w:kinsoku w:val="0"/>
        <w:overflowPunct w:val="0"/>
        <w:ind w:hanging="361"/>
      </w:pPr>
      <w:r w:rsidRPr="00DA1B7D">
        <w:t>Indicate the schedule or frequency of</w:t>
      </w:r>
      <w:r w:rsidRPr="00DA1B7D">
        <w:rPr>
          <w:spacing w:val="-6"/>
        </w:rPr>
        <w:t xml:space="preserve"> </w:t>
      </w:r>
      <w:r w:rsidRPr="00DA1B7D">
        <w:t>training.</w:t>
      </w:r>
    </w:p>
    <w:p w14:paraId="36DC759F" w14:textId="77777777" w:rsidR="008D3B36" w:rsidRPr="00DA1B7D" w:rsidRDefault="0028572D" w:rsidP="0028572D">
      <w:pPr>
        <w:tabs>
          <w:tab w:val="left" w:pos="1541"/>
        </w:tabs>
        <w:kinsoku w:val="0"/>
        <w:overflowPunct w:val="0"/>
      </w:pPr>
      <w:r w:rsidRPr="00DA1B7D">
        <w:rPr>
          <w:noProof/>
        </w:rPr>
        <mc:AlternateContent>
          <mc:Choice Requires="wps">
            <w:drawing>
              <wp:anchor distT="0" distB="0" distL="0" distR="0" simplePos="0" relativeHeight="251683840" behindDoc="0" locked="0" layoutInCell="0" allowOverlap="1" wp14:anchorId="08C15510" wp14:editId="7BE90B4B">
                <wp:simplePos x="0" y="0"/>
                <wp:positionH relativeFrom="page">
                  <wp:posOffset>1249680</wp:posOffset>
                </wp:positionH>
                <wp:positionV relativeFrom="paragraph">
                  <wp:posOffset>1251585</wp:posOffset>
                </wp:positionV>
                <wp:extent cx="5807710" cy="585470"/>
                <wp:effectExtent l="0" t="0" r="0" b="0"/>
                <wp:wrapTopAndBottom/>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585470"/>
                        </a:xfrm>
                        <a:prstGeom prst="rect">
                          <a:avLst/>
                        </a:prstGeom>
                        <a:noFill/>
                        <a:ln w="18288" cmpd="dbl">
                          <a:solidFill>
                            <a:srgbClr val="85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70EE" w14:textId="77777777" w:rsidR="00E5028B" w:rsidRDefault="00E5028B" w:rsidP="0028572D">
                            <w:pPr>
                              <w:pStyle w:val="BodyText"/>
                              <w:kinsoku w:val="0"/>
                              <w:overflowPunct w:val="0"/>
                              <w:spacing w:before="30" w:line="242" w:lineRule="auto"/>
                              <w:ind w:left="1048" w:right="53" w:hanging="992"/>
                              <w:jc w:val="both"/>
                              <w:rPr>
                                <w:b/>
                                <w:bCs/>
                                <w:i/>
                                <w:iCs/>
                                <w:color w:val="850000"/>
                              </w:rPr>
                            </w:pPr>
                            <w:r>
                              <w:rPr>
                                <w:b/>
                                <w:bCs/>
                                <w:i/>
                                <w:iCs/>
                                <w:color w:val="850000"/>
                              </w:rPr>
                              <w:t>NOTE: Successful applicants will be required to submit comprehensive work plans including goals, objectives, and time lines. Instructions will be provided during the contract negotiation.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5510" id="Text Box 75" o:spid="_x0000_s1030" type="#_x0000_t202" style="position:absolute;margin-left:98.4pt;margin-top:98.55pt;width:457.3pt;height:46.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" o:allowincell="f" filled="f" strokecolor="#850000" strokeweight="1.44pt">
                <v:stroke linestyle="thinThin"/>
                <v:textbox inset="0,0,0,0">
                  <w:txbxContent>
                    <w:p w14:paraId="20E170EE" w14:textId="77777777" w:rsidR="00E5028B" w:rsidRDefault="00E5028B" w:rsidP="0028572D">
                      <w:pPr>
                        <w:pStyle w:val="BodyText"/>
                        <w:kinsoku w:val="0"/>
                        <w:overflowPunct w:val="0"/>
                        <w:spacing w:before="30" w:line="242" w:lineRule="auto"/>
                        <w:ind w:left="1048" w:right="53" w:hanging="992"/>
                        <w:jc w:val="both"/>
                        <w:rPr>
                          <w:b/>
                          <w:bCs/>
                          <w:i/>
                          <w:iCs/>
                          <w:color w:val="850000"/>
                        </w:rPr>
                      </w:pPr>
                      <w:r>
                        <w:rPr>
                          <w:b/>
                          <w:bCs/>
                          <w:i/>
                          <w:iCs/>
                          <w:color w:val="850000"/>
                        </w:rPr>
                        <w:t>NOTE: Successful applicants will be required to submit comprehensive work plans including goals, objectives, and time lines. Instructions will be provided during the contract negotiation.</w:t>
                      </w:r>
                    </w:p>
                  </w:txbxContent>
                </v:textbox>
                <w10:wrap type="topAndBottom" anchorx="page"/>
              </v:shape>
            </w:pict>
          </mc:Fallback>
        </mc:AlternateContent>
      </w:r>
    </w:p>
    <w:p w14:paraId="42991DF8" w14:textId="77777777" w:rsidR="008D3B36" w:rsidRPr="00DA1B7D" w:rsidRDefault="0028572D">
      <w:pPr>
        <w:pStyle w:val="Heading2"/>
        <w:kinsoku w:val="0"/>
        <w:overflowPunct w:val="0"/>
        <w:spacing w:line="274" w:lineRule="exact"/>
        <w:jc w:val="both"/>
      </w:pPr>
      <w:r w:rsidRPr="00DA1B7D">
        <w:rPr>
          <w:u w:val="thick" w:color="000000"/>
        </w:rPr>
        <w:t>Community Service Navigator</w:t>
      </w:r>
    </w:p>
    <w:p w14:paraId="071F7855" w14:textId="77777777" w:rsidR="008D3B36" w:rsidRPr="00DA1B7D" w:rsidRDefault="008D3B36">
      <w:pPr>
        <w:pStyle w:val="ListParagraph"/>
        <w:numPr>
          <w:ilvl w:val="1"/>
          <w:numId w:val="5"/>
        </w:numPr>
        <w:tabs>
          <w:tab w:val="left" w:pos="1541"/>
        </w:tabs>
        <w:kinsoku w:val="0"/>
        <w:overflowPunct w:val="0"/>
        <w:ind w:right="354"/>
        <w:jc w:val="both"/>
      </w:pPr>
      <w:r w:rsidRPr="00DA1B7D">
        <w:t>Describe how the agency will incorporate Michigan Medicare/Medicaid Assistance Program (MMAP) activities into the program design. Indicate who will be trained as MMAP counselors. Describe other benefits assistance and outreach efforts to be made available.</w:t>
      </w:r>
    </w:p>
    <w:p w14:paraId="5D58020F" w14:textId="77777777" w:rsidR="0028572D" w:rsidRPr="00DA1B7D" w:rsidRDefault="0028572D" w:rsidP="0028572D">
      <w:pPr>
        <w:pStyle w:val="ListParagraph"/>
        <w:tabs>
          <w:tab w:val="left" w:pos="1541"/>
        </w:tabs>
        <w:kinsoku w:val="0"/>
        <w:overflowPunct w:val="0"/>
        <w:ind w:left="820" w:right="354" w:firstLine="0"/>
        <w:jc w:val="both"/>
        <w:rPr>
          <w:b/>
          <w:u w:val="single"/>
        </w:rPr>
      </w:pPr>
      <w:r w:rsidRPr="00DA1B7D">
        <w:rPr>
          <w:b/>
          <w:u w:val="single"/>
        </w:rPr>
        <w:t>Disease Prevention and Health Promotion</w:t>
      </w:r>
    </w:p>
    <w:p w14:paraId="1453E799" w14:textId="77777777" w:rsidR="008D3B36" w:rsidRPr="00DA1B7D" w:rsidRDefault="0028572D" w:rsidP="0028572D">
      <w:pPr>
        <w:pStyle w:val="BodyText"/>
        <w:numPr>
          <w:ilvl w:val="1"/>
          <w:numId w:val="5"/>
        </w:numPr>
        <w:kinsoku w:val="0"/>
        <w:overflowPunct w:val="0"/>
        <w:spacing w:before="6"/>
        <w:rPr>
          <w:sz w:val="23"/>
          <w:szCs w:val="23"/>
        </w:rPr>
      </w:pPr>
      <w:r w:rsidRPr="00DA1B7D">
        <w:rPr>
          <w:sz w:val="23"/>
          <w:szCs w:val="23"/>
        </w:rPr>
        <w:t>Describe how the agency will implement evidence-based, evidence-informed and non-evidence programs in the targeted city in collaboration with DAAA and other partner agencies and volunteers.</w:t>
      </w:r>
    </w:p>
    <w:p w14:paraId="71E88C81" w14:textId="77777777" w:rsidR="00393585" w:rsidRPr="00DA1B7D" w:rsidRDefault="00393585" w:rsidP="00393585">
      <w:pPr>
        <w:pStyle w:val="ListParagraph"/>
        <w:numPr>
          <w:ilvl w:val="1"/>
          <w:numId w:val="5"/>
        </w:numPr>
        <w:tabs>
          <w:tab w:val="left" w:pos="1541"/>
        </w:tabs>
        <w:kinsoku w:val="0"/>
        <w:overflowPunct w:val="0"/>
      </w:pPr>
      <w:r w:rsidRPr="00DA1B7D">
        <w:t>Describe the method of volunteer recruitment and the use of</w:t>
      </w:r>
      <w:r w:rsidRPr="00DA1B7D">
        <w:rPr>
          <w:spacing w:val="-7"/>
        </w:rPr>
        <w:t xml:space="preserve"> </w:t>
      </w:r>
      <w:r w:rsidRPr="00DA1B7D">
        <w:t>volunteers.</w:t>
      </w:r>
    </w:p>
    <w:p w14:paraId="01632C59" w14:textId="77777777" w:rsidR="00393585" w:rsidRPr="00DA1B7D" w:rsidRDefault="00393585" w:rsidP="00393585">
      <w:pPr>
        <w:pStyle w:val="BodyText"/>
        <w:kinsoku w:val="0"/>
        <w:overflowPunct w:val="0"/>
      </w:pPr>
    </w:p>
    <w:p w14:paraId="54A912FF" w14:textId="77777777" w:rsidR="00393585" w:rsidRPr="00DA1B7D" w:rsidRDefault="00393585" w:rsidP="00393585">
      <w:pPr>
        <w:pStyle w:val="ListParagraph"/>
        <w:numPr>
          <w:ilvl w:val="1"/>
          <w:numId w:val="5"/>
        </w:numPr>
        <w:tabs>
          <w:tab w:val="left" w:pos="1541"/>
        </w:tabs>
        <w:kinsoku w:val="0"/>
        <w:overflowPunct w:val="0"/>
        <w:ind w:right="360"/>
        <w:jc w:val="both"/>
      </w:pPr>
      <w:r w:rsidRPr="00DA1B7D">
        <w:t>Describe the specific services to be provided to caregivers, including advocacy efforts.</w:t>
      </w:r>
    </w:p>
    <w:p w14:paraId="754A911C" w14:textId="77777777" w:rsidR="00393585" w:rsidRPr="00DA1B7D" w:rsidRDefault="00393585" w:rsidP="00393585">
      <w:pPr>
        <w:pStyle w:val="BodyText"/>
        <w:kinsoku w:val="0"/>
        <w:overflowPunct w:val="0"/>
      </w:pPr>
    </w:p>
    <w:p w14:paraId="48ADC79F" w14:textId="77777777" w:rsidR="00393585" w:rsidRPr="00DA1B7D" w:rsidRDefault="00393585" w:rsidP="00393585">
      <w:pPr>
        <w:pStyle w:val="ListParagraph"/>
        <w:numPr>
          <w:ilvl w:val="1"/>
          <w:numId w:val="5"/>
        </w:numPr>
        <w:tabs>
          <w:tab w:val="left" w:pos="1541"/>
        </w:tabs>
        <w:kinsoku w:val="0"/>
        <w:overflowPunct w:val="0"/>
        <w:ind w:hanging="361"/>
      </w:pPr>
      <w:r w:rsidRPr="00DA1B7D">
        <w:t>Describe the plans for marketing and client</w:t>
      </w:r>
      <w:r w:rsidRPr="00DA1B7D">
        <w:rPr>
          <w:spacing w:val="-9"/>
        </w:rPr>
        <w:t xml:space="preserve"> </w:t>
      </w:r>
      <w:r w:rsidRPr="00DA1B7D">
        <w:t>outreach.</w:t>
      </w:r>
    </w:p>
    <w:p w14:paraId="4DD000B1" w14:textId="77777777" w:rsidR="00393585" w:rsidRPr="00DA1B7D" w:rsidRDefault="00393585" w:rsidP="00393585">
      <w:pPr>
        <w:pStyle w:val="BodyText"/>
        <w:kinsoku w:val="0"/>
        <w:overflowPunct w:val="0"/>
      </w:pPr>
    </w:p>
    <w:p w14:paraId="3FB76FA6" w14:textId="77777777" w:rsidR="00393585" w:rsidRPr="00DA1B7D" w:rsidRDefault="00393585" w:rsidP="00393585">
      <w:pPr>
        <w:pStyle w:val="ListParagraph"/>
        <w:numPr>
          <w:ilvl w:val="1"/>
          <w:numId w:val="5"/>
        </w:numPr>
        <w:tabs>
          <w:tab w:val="left" w:pos="1541"/>
        </w:tabs>
        <w:kinsoku w:val="0"/>
        <w:overflowPunct w:val="0"/>
        <w:ind w:hanging="361"/>
      </w:pPr>
      <w:r w:rsidRPr="00DA1B7D">
        <w:t>Indicate the content of</w:t>
      </w:r>
      <w:r w:rsidRPr="00DA1B7D">
        <w:rPr>
          <w:spacing w:val="-8"/>
        </w:rPr>
        <w:t xml:space="preserve"> </w:t>
      </w:r>
      <w:r w:rsidRPr="00DA1B7D">
        <w:t>training.</w:t>
      </w:r>
    </w:p>
    <w:p w14:paraId="7B431BFA" w14:textId="77777777" w:rsidR="00393585" w:rsidRPr="00DA1B7D" w:rsidRDefault="00393585" w:rsidP="00393585">
      <w:pPr>
        <w:pStyle w:val="BodyText"/>
        <w:kinsoku w:val="0"/>
        <w:overflowPunct w:val="0"/>
        <w:spacing w:before="1"/>
      </w:pPr>
    </w:p>
    <w:p w14:paraId="58953C81" w14:textId="77777777" w:rsidR="00393585" w:rsidRPr="00DA1B7D" w:rsidRDefault="00393585" w:rsidP="00393585">
      <w:pPr>
        <w:pStyle w:val="ListParagraph"/>
        <w:numPr>
          <w:ilvl w:val="1"/>
          <w:numId w:val="5"/>
        </w:numPr>
        <w:tabs>
          <w:tab w:val="left" w:pos="1541"/>
        </w:tabs>
        <w:kinsoku w:val="0"/>
        <w:overflowPunct w:val="0"/>
        <w:ind w:hanging="361"/>
      </w:pPr>
      <w:r w:rsidRPr="00DA1B7D">
        <w:t>Describe the format of</w:t>
      </w:r>
      <w:r w:rsidRPr="00DA1B7D">
        <w:rPr>
          <w:spacing w:val="-9"/>
        </w:rPr>
        <w:t xml:space="preserve"> </w:t>
      </w:r>
      <w:r w:rsidRPr="00DA1B7D">
        <w:t>training.</w:t>
      </w:r>
    </w:p>
    <w:p w14:paraId="703F1646" w14:textId="77777777" w:rsidR="00393585" w:rsidRPr="00DA1B7D" w:rsidRDefault="00393585" w:rsidP="00393585">
      <w:pPr>
        <w:pStyle w:val="BodyText"/>
        <w:kinsoku w:val="0"/>
        <w:overflowPunct w:val="0"/>
      </w:pPr>
    </w:p>
    <w:p w14:paraId="3F466D79" w14:textId="77777777" w:rsidR="00393585" w:rsidRPr="00DA1B7D" w:rsidRDefault="00393585" w:rsidP="00393585">
      <w:pPr>
        <w:pStyle w:val="ListParagraph"/>
        <w:numPr>
          <w:ilvl w:val="1"/>
          <w:numId w:val="5"/>
        </w:numPr>
        <w:tabs>
          <w:tab w:val="left" w:pos="1541"/>
        </w:tabs>
        <w:kinsoku w:val="0"/>
        <w:overflowPunct w:val="0"/>
        <w:ind w:hanging="361"/>
      </w:pPr>
      <w:r w:rsidRPr="00DA1B7D">
        <w:t>Indicate the schedule or frequency of</w:t>
      </w:r>
      <w:r w:rsidRPr="00DA1B7D">
        <w:rPr>
          <w:spacing w:val="-6"/>
        </w:rPr>
        <w:t xml:space="preserve"> </w:t>
      </w:r>
      <w:r w:rsidRPr="00DA1B7D">
        <w:t>training.</w:t>
      </w:r>
    </w:p>
    <w:p w14:paraId="0BE2801F" w14:textId="77777777" w:rsidR="00393585" w:rsidRPr="00DA1B7D" w:rsidRDefault="00393585" w:rsidP="00393585">
      <w:pPr>
        <w:pStyle w:val="BodyText"/>
        <w:kinsoku w:val="0"/>
        <w:overflowPunct w:val="0"/>
        <w:spacing w:before="6"/>
        <w:ind w:left="1540"/>
        <w:rPr>
          <w:sz w:val="23"/>
          <w:szCs w:val="23"/>
        </w:rPr>
      </w:pPr>
    </w:p>
    <w:p w14:paraId="0B59CB7B" w14:textId="77777777" w:rsidR="0028572D" w:rsidRPr="00DA1B7D" w:rsidRDefault="0028572D" w:rsidP="0028572D">
      <w:pPr>
        <w:pStyle w:val="BodyText"/>
        <w:kinsoku w:val="0"/>
        <w:overflowPunct w:val="0"/>
        <w:spacing w:before="6"/>
        <w:rPr>
          <w:b/>
          <w:sz w:val="23"/>
          <w:szCs w:val="23"/>
        </w:rPr>
      </w:pPr>
      <w:r w:rsidRPr="00DA1B7D">
        <w:rPr>
          <w:b/>
          <w:sz w:val="23"/>
          <w:szCs w:val="23"/>
        </w:rPr>
        <w:tab/>
        <w:t>In-Home Services</w:t>
      </w:r>
    </w:p>
    <w:p w14:paraId="0EDFD33A" w14:textId="77777777" w:rsidR="00393585" w:rsidRPr="00DA1B7D" w:rsidRDefault="0028572D" w:rsidP="00393585">
      <w:pPr>
        <w:pStyle w:val="BodyText"/>
        <w:numPr>
          <w:ilvl w:val="1"/>
          <w:numId w:val="5"/>
        </w:numPr>
        <w:kinsoku w:val="0"/>
        <w:overflowPunct w:val="0"/>
        <w:spacing w:before="6"/>
        <w:rPr>
          <w:sz w:val="23"/>
          <w:szCs w:val="23"/>
        </w:rPr>
      </w:pPr>
      <w:r w:rsidRPr="00DA1B7D">
        <w:rPr>
          <w:sz w:val="23"/>
          <w:szCs w:val="23"/>
        </w:rPr>
        <w:t xml:space="preserve">Describe how the agency will implement In-Home Services in the Targeted City. Highlight how the agency will provide the assessments and reassessments (if required), </w:t>
      </w:r>
      <w:r w:rsidR="00393585" w:rsidRPr="00DA1B7D">
        <w:rPr>
          <w:sz w:val="23"/>
          <w:szCs w:val="23"/>
        </w:rPr>
        <w:t>direct in-home service provision</w:t>
      </w:r>
      <w:r w:rsidRPr="00DA1B7D">
        <w:rPr>
          <w:sz w:val="23"/>
          <w:szCs w:val="23"/>
        </w:rPr>
        <w:t>, arrange services</w:t>
      </w:r>
      <w:r w:rsidR="00393585" w:rsidRPr="00DA1B7D">
        <w:rPr>
          <w:sz w:val="23"/>
          <w:szCs w:val="23"/>
        </w:rPr>
        <w:t>/activities</w:t>
      </w:r>
      <w:r w:rsidRPr="00DA1B7D">
        <w:rPr>
          <w:sz w:val="23"/>
          <w:szCs w:val="23"/>
        </w:rPr>
        <w:t xml:space="preserve"> through volunteers and/or purchase the services depending upon your proposed strategy.</w:t>
      </w:r>
      <w:r w:rsidR="00393585" w:rsidRPr="00DA1B7D">
        <w:rPr>
          <w:sz w:val="23"/>
          <w:szCs w:val="23"/>
        </w:rPr>
        <w:t xml:space="preserve">  </w:t>
      </w:r>
    </w:p>
    <w:p w14:paraId="3BB70B9F" w14:textId="77777777" w:rsidR="0028572D" w:rsidRPr="00DA1B7D" w:rsidRDefault="00393585" w:rsidP="00393585">
      <w:pPr>
        <w:pStyle w:val="BodyText"/>
        <w:kinsoku w:val="0"/>
        <w:overflowPunct w:val="0"/>
        <w:spacing w:before="6"/>
        <w:ind w:left="820"/>
        <w:rPr>
          <w:b/>
          <w:sz w:val="23"/>
          <w:szCs w:val="23"/>
        </w:rPr>
      </w:pPr>
      <w:r w:rsidRPr="00DA1B7D">
        <w:rPr>
          <w:b/>
          <w:sz w:val="23"/>
          <w:szCs w:val="23"/>
        </w:rPr>
        <w:t>Transportation Services</w:t>
      </w:r>
    </w:p>
    <w:p w14:paraId="7845AB66" w14:textId="77777777" w:rsidR="0028572D" w:rsidRPr="00DA1B7D" w:rsidRDefault="00393585" w:rsidP="00393585">
      <w:pPr>
        <w:pStyle w:val="BodyText"/>
        <w:numPr>
          <w:ilvl w:val="1"/>
          <w:numId w:val="5"/>
        </w:numPr>
        <w:kinsoku w:val="0"/>
        <w:overflowPunct w:val="0"/>
        <w:spacing w:before="6"/>
        <w:rPr>
          <w:sz w:val="23"/>
          <w:szCs w:val="23"/>
        </w:rPr>
      </w:pPr>
      <w:r w:rsidRPr="00DA1B7D">
        <w:rPr>
          <w:sz w:val="23"/>
          <w:szCs w:val="23"/>
        </w:rPr>
        <w:t xml:space="preserve">Describe how the agency will implement Transportation Services in the Target City. </w:t>
      </w:r>
      <w:r w:rsidRPr="00DA1B7D">
        <w:rPr>
          <w:sz w:val="23"/>
          <w:szCs w:val="23"/>
        </w:rPr>
        <w:lastRenderedPageBreak/>
        <w:t>Describe any vehicles owned, planned or existing contracts that can support service delivery, staffing requirements and efforts to safeguard participants being transported.</w:t>
      </w:r>
    </w:p>
    <w:p w14:paraId="23CD63B0" w14:textId="77777777" w:rsidR="00D93B40" w:rsidRPr="00DA1B7D" w:rsidRDefault="00D93B40" w:rsidP="00D93B40">
      <w:pPr>
        <w:pStyle w:val="BodyText"/>
        <w:kinsoku w:val="0"/>
        <w:overflowPunct w:val="0"/>
        <w:spacing w:before="6"/>
        <w:ind w:left="1540"/>
        <w:rPr>
          <w:sz w:val="23"/>
          <w:szCs w:val="23"/>
        </w:rPr>
      </w:pPr>
    </w:p>
    <w:p w14:paraId="197625B1" w14:textId="77777777" w:rsidR="00D93B40" w:rsidRPr="00DA1B7D" w:rsidRDefault="00D93B40" w:rsidP="00D93B40">
      <w:pPr>
        <w:pStyle w:val="BodyText"/>
        <w:kinsoku w:val="0"/>
        <w:overflowPunct w:val="0"/>
        <w:spacing w:before="6"/>
        <w:ind w:left="820"/>
        <w:rPr>
          <w:b/>
          <w:sz w:val="23"/>
          <w:szCs w:val="23"/>
        </w:rPr>
      </w:pPr>
      <w:r w:rsidRPr="00DA1B7D">
        <w:rPr>
          <w:b/>
          <w:sz w:val="23"/>
          <w:szCs w:val="23"/>
        </w:rPr>
        <w:t>Innovative Services</w:t>
      </w:r>
    </w:p>
    <w:p w14:paraId="6490A71A" w14:textId="77777777" w:rsidR="0028572D" w:rsidRPr="00DA1B7D" w:rsidRDefault="00E5028B" w:rsidP="00E5028B">
      <w:pPr>
        <w:pStyle w:val="BodyText"/>
        <w:numPr>
          <w:ilvl w:val="1"/>
          <w:numId w:val="5"/>
        </w:numPr>
        <w:kinsoku w:val="0"/>
        <w:overflowPunct w:val="0"/>
        <w:spacing w:before="4"/>
        <w:rPr>
          <w:sz w:val="23"/>
          <w:szCs w:val="23"/>
        </w:rPr>
      </w:pPr>
      <w:r w:rsidRPr="00DA1B7D">
        <w:rPr>
          <w:sz w:val="23"/>
          <w:szCs w:val="23"/>
        </w:rPr>
        <w:t>Describe how the agency will implement Innovative Services in the Target City</w:t>
      </w:r>
      <w:r w:rsidR="00625434" w:rsidRPr="00DA1B7D">
        <w:rPr>
          <w:sz w:val="23"/>
          <w:szCs w:val="23"/>
        </w:rPr>
        <w:t>. Describe how the program will be implemented including program design, budget, staffing and/or volunteers, etc.</w:t>
      </w:r>
    </w:p>
    <w:p w14:paraId="1C678C4E" w14:textId="77777777" w:rsidR="00D93B40" w:rsidRPr="00DA1B7D" w:rsidRDefault="00D93B40" w:rsidP="00D93B40">
      <w:pPr>
        <w:pStyle w:val="BodyText"/>
        <w:kinsoku w:val="0"/>
        <w:overflowPunct w:val="0"/>
        <w:spacing w:before="4"/>
        <w:ind w:left="1540"/>
        <w:rPr>
          <w:sz w:val="23"/>
          <w:szCs w:val="23"/>
        </w:rPr>
      </w:pPr>
    </w:p>
    <w:p w14:paraId="4B7E497A" w14:textId="77777777" w:rsidR="008D3B36" w:rsidRPr="00DA1B7D" w:rsidRDefault="008D3B36" w:rsidP="00D93B40">
      <w:pPr>
        <w:pStyle w:val="ListParagraph"/>
        <w:numPr>
          <w:ilvl w:val="0"/>
          <w:numId w:val="5"/>
        </w:numPr>
        <w:tabs>
          <w:tab w:val="left" w:pos="821"/>
        </w:tabs>
        <w:kinsoku w:val="0"/>
        <w:overflowPunct w:val="0"/>
        <w:spacing w:before="90"/>
        <w:ind w:right="360"/>
        <w:jc w:val="both"/>
      </w:pPr>
      <w:r w:rsidRPr="00DA1B7D">
        <w:rPr>
          <w:b/>
          <w:bCs/>
        </w:rPr>
        <w:t xml:space="preserve">COMMUNITY TO BE SERVED - </w:t>
      </w:r>
      <w:r w:rsidRPr="00DA1B7D">
        <w:t xml:space="preserve">Indicate whether the proposed service will be provided throughout the entire PSA. If NOT, indicate the zip codes or sub-communities to be served, and attach a map with street boundaries as </w:t>
      </w:r>
      <w:r w:rsidRPr="00DA1B7D">
        <w:rPr>
          <w:b/>
          <w:bCs/>
          <w:i/>
          <w:iCs/>
          <w:u w:val="thick" w:color="000000"/>
        </w:rPr>
        <w:t>Attachment</w:t>
      </w:r>
      <w:r w:rsidRPr="00DA1B7D">
        <w:rPr>
          <w:b/>
          <w:bCs/>
          <w:i/>
          <w:iCs/>
          <w:spacing w:val="4"/>
          <w:u w:val="thick" w:color="000000"/>
        </w:rPr>
        <w:t xml:space="preserve"> </w:t>
      </w:r>
      <w:r w:rsidRPr="00DA1B7D">
        <w:rPr>
          <w:b/>
          <w:bCs/>
          <w:i/>
          <w:iCs/>
          <w:u w:val="thick" w:color="000000"/>
        </w:rPr>
        <w:t>2</w:t>
      </w:r>
      <w:r w:rsidRPr="00DA1B7D">
        <w:t>.</w:t>
      </w:r>
    </w:p>
    <w:p w14:paraId="46D5AF8D" w14:textId="77777777" w:rsidR="008D3B36" w:rsidRPr="00DA1B7D" w:rsidRDefault="008D3B36">
      <w:pPr>
        <w:pStyle w:val="BodyText"/>
        <w:kinsoku w:val="0"/>
        <w:overflowPunct w:val="0"/>
        <w:spacing w:before="7"/>
        <w:rPr>
          <w:sz w:val="16"/>
          <w:szCs w:val="16"/>
        </w:rPr>
      </w:pPr>
    </w:p>
    <w:p w14:paraId="0EBC9316" w14:textId="77777777" w:rsidR="008D3B36" w:rsidRPr="00DA1B7D" w:rsidRDefault="008D3B36" w:rsidP="00D93B40">
      <w:pPr>
        <w:pStyle w:val="Heading2"/>
        <w:numPr>
          <w:ilvl w:val="0"/>
          <w:numId w:val="5"/>
        </w:numPr>
        <w:tabs>
          <w:tab w:val="left" w:pos="821"/>
        </w:tabs>
        <w:kinsoku w:val="0"/>
        <w:overflowPunct w:val="0"/>
        <w:spacing w:before="90"/>
        <w:ind w:hanging="361"/>
      </w:pPr>
      <w:r w:rsidRPr="00DA1B7D">
        <w:t>TARGET</w:t>
      </w:r>
      <w:r w:rsidRPr="00DA1B7D">
        <w:rPr>
          <w:spacing w:val="-1"/>
        </w:rPr>
        <w:t xml:space="preserve"> </w:t>
      </w:r>
      <w:r w:rsidRPr="00DA1B7D">
        <w:t>POPULATION</w:t>
      </w:r>
    </w:p>
    <w:p w14:paraId="736364D1" w14:textId="77777777" w:rsidR="008D3B36" w:rsidRPr="00DA1B7D" w:rsidRDefault="008D3B36">
      <w:pPr>
        <w:pStyle w:val="BodyText"/>
        <w:kinsoku w:val="0"/>
        <w:overflowPunct w:val="0"/>
        <w:spacing w:before="7"/>
        <w:rPr>
          <w:b/>
          <w:bCs/>
          <w:sz w:val="23"/>
          <w:szCs w:val="23"/>
        </w:rPr>
      </w:pPr>
    </w:p>
    <w:p w14:paraId="471F9E1C" w14:textId="77777777" w:rsidR="008D3B36" w:rsidRPr="00DA1B7D" w:rsidRDefault="008D3B36" w:rsidP="00D93B40">
      <w:pPr>
        <w:pStyle w:val="ListParagraph"/>
        <w:numPr>
          <w:ilvl w:val="1"/>
          <w:numId w:val="5"/>
        </w:numPr>
        <w:tabs>
          <w:tab w:val="left" w:pos="1541"/>
        </w:tabs>
        <w:kinsoku w:val="0"/>
        <w:overflowPunct w:val="0"/>
        <w:ind w:right="359"/>
      </w:pPr>
      <w:r w:rsidRPr="00DA1B7D">
        <w:t>Describe fully the plans for targeting and serving low-income, Asian, Arab, Hispanic/Latino, Native American, and disabled older adults as well as</w:t>
      </w:r>
      <w:r w:rsidRPr="00DA1B7D">
        <w:rPr>
          <w:spacing w:val="-7"/>
        </w:rPr>
        <w:t xml:space="preserve"> </w:t>
      </w:r>
      <w:r w:rsidRPr="00DA1B7D">
        <w:t>caregivers.</w:t>
      </w:r>
    </w:p>
    <w:p w14:paraId="23017F80" w14:textId="77777777" w:rsidR="008D3B36" w:rsidRPr="00DA1B7D" w:rsidRDefault="008D3B36">
      <w:pPr>
        <w:pStyle w:val="BodyText"/>
        <w:kinsoku w:val="0"/>
        <w:overflowPunct w:val="0"/>
      </w:pPr>
    </w:p>
    <w:p w14:paraId="0B85177D" w14:textId="77777777" w:rsidR="008D3B36" w:rsidRPr="00DA1B7D" w:rsidRDefault="008D3B36" w:rsidP="00D93B40">
      <w:pPr>
        <w:pStyle w:val="ListParagraph"/>
        <w:numPr>
          <w:ilvl w:val="1"/>
          <w:numId w:val="5"/>
        </w:numPr>
        <w:tabs>
          <w:tab w:val="left" w:pos="1541"/>
        </w:tabs>
        <w:kinsoku w:val="0"/>
        <w:overflowPunct w:val="0"/>
        <w:ind w:right="356"/>
      </w:pPr>
      <w:r w:rsidRPr="00DA1B7D">
        <w:t>Describe, in detail, plans for targeting efforts to frail, multi-need (homebound), older adults.</w:t>
      </w:r>
    </w:p>
    <w:p w14:paraId="0BE2BC8D" w14:textId="77777777" w:rsidR="008D3B36" w:rsidRPr="00DA1B7D" w:rsidRDefault="008D3B36">
      <w:pPr>
        <w:pStyle w:val="BodyText"/>
        <w:kinsoku w:val="0"/>
        <w:overflowPunct w:val="0"/>
        <w:spacing w:before="1"/>
      </w:pPr>
    </w:p>
    <w:p w14:paraId="14683229" w14:textId="77777777" w:rsidR="008D3B36" w:rsidRPr="00DA1B7D" w:rsidRDefault="008D3B36" w:rsidP="00D93B40">
      <w:pPr>
        <w:pStyle w:val="ListParagraph"/>
        <w:numPr>
          <w:ilvl w:val="1"/>
          <w:numId w:val="5"/>
        </w:numPr>
        <w:tabs>
          <w:tab w:val="left" w:pos="1541"/>
        </w:tabs>
        <w:kinsoku w:val="0"/>
        <w:overflowPunct w:val="0"/>
        <w:ind w:right="466" w:hanging="1541"/>
      </w:pPr>
      <w:r w:rsidRPr="00DA1B7D">
        <w:t>Describe the agency's capability in serving non-English speaking</w:t>
      </w:r>
      <w:r w:rsidRPr="00DA1B7D">
        <w:rPr>
          <w:spacing w:val="-15"/>
        </w:rPr>
        <w:t xml:space="preserve"> </w:t>
      </w:r>
      <w:r w:rsidRPr="00DA1B7D">
        <w:t>clients.</w:t>
      </w:r>
    </w:p>
    <w:p w14:paraId="7C590690" w14:textId="77777777" w:rsidR="008D3B36" w:rsidRPr="00DA1B7D" w:rsidRDefault="008D3B36">
      <w:pPr>
        <w:pStyle w:val="BodyText"/>
        <w:kinsoku w:val="0"/>
        <w:overflowPunct w:val="0"/>
        <w:spacing w:before="5"/>
      </w:pPr>
    </w:p>
    <w:p w14:paraId="7E5DC0F0" w14:textId="77777777" w:rsidR="008D3B36" w:rsidRPr="00DA1B7D" w:rsidRDefault="008D3B36">
      <w:pPr>
        <w:pStyle w:val="Heading1"/>
        <w:kinsoku w:val="0"/>
        <w:overflowPunct w:val="0"/>
        <w:spacing w:before="1"/>
        <w:ind w:left="460"/>
        <w:jc w:val="left"/>
      </w:pPr>
      <w:r w:rsidRPr="00DA1B7D">
        <w:rPr>
          <w:u w:val="thick" w:color="000000"/>
        </w:rPr>
        <w:t>PROJECT MANAGEMENT AND STAFFING</w:t>
      </w:r>
    </w:p>
    <w:p w14:paraId="6DBFB67D" w14:textId="77777777" w:rsidR="008D3B36" w:rsidRPr="00DA1B7D" w:rsidRDefault="008D3B36">
      <w:pPr>
        <w:pStyle w:val="BodyText"/>
        <w:kinsoku w:val="0"/>
        <w:overflowPunct w:val="0"/>
        <w:spacing w:before="7"/>
        <w:rPr>
          <w:b/>
          <w:bCs/>
          <w:sz w:val="15"/>
          <w:szCs w:val="15"/>
        </w:rPr>
      </w:pPr>
    </w:p>
    <w:p w14:paraId="6EC8CAA0" w14:textId="77777777" w:rsidR="008D3B36" w:rsidRPr="00DA1B7D" w:rsidRDefault="008D3B36">
      <w:pPr>
        <w:pStyle w:val="ListParagraph"/>
        <w:numPr>
          <w:ilvl w:val="0"/>
          <w:numId w:val="4"/>
        </w:numPr>
        <w:tabs>
          <w:tab w:val="left" w:pos="821"/>
        </w:tabs>
        <w:kinsoku w:val="0"/>
        <w:overflowPunct w:val="0"/>
        <w:spacing w:before="90"/>
        <w:ind w:right="363"/>
      </w:pPr>
      <w:r w:rsidRPr="00DA1B7D">
        <w:t xml:space="preserve">Describe the responsibilities of the key staff members (management staff, project director/supervisor, and professional staff). Include job descriptions as </w:t>
      </w:r>
      <w:r w:rsidRPr="00DA1B7D">
        <w:rPr>
          <w:b/>
          <w:bCs/>
          <w:i/>
          <w:iCs/>
          <w:u w:val="thick" w:color="000000"/>
        </w:rPr>
        <w:t>Attachment</w:t>
      </w:r>
      <w:r w:rsidRPr="00DA1B7D">
        <w:rPr>
          <w:b/>
          <w:bCs/>
          <w:i/>
          <w:iCs/>
          <w:spacing w:val="2"/>
          <w:u w:val="thick" w:color="000000"/>
        </w:rPr>
        <w:t xml:space="preserve"> </w:t>
      </w:r>
      <w:r w:rsidRPr="00DA1B7D">
        <w:rPr>
          <w:b/>
          <w:bCs/>
          <w:i/>
          <w:iCs/>
          <w:u w:val="thick" w:color="000000"/>
        </w:rPr>
        <w:t>3</w:t>
      </w:r>
      <w:r w:rsidRPr="00DA1B7D">
        <w:t>.</w:t>
      </w:r>
    </w:p>
    <w:p w14:paraId="281247A6" w14:textId="77777777" w:rsidR="008D3B36" w:rsidRPr="00DA1B7D" w:rsidRDefault="008D3B36">
      <w:pPr>
        <w:pStyle w:val="ListParagraph"/>
        <w:numPr>
          <w:ilvl w:val="0"/>
          <w:numId w:val="4"/>
        </w:numPr>
        <w:tabs>
          <w:tab w:val="left" w:pos="821"/>
        </w:tabs>
        <w:kinsoku w:val="0"/>
        <w:overflowPunct w:val="0"/>
        <w:spacing w:before="90"/>
        <w:ind w:right="363"/>
        <w:sectPr w:rsidR="008D3B36" w:rsidRPr="00DA1B7D">
          <w:pgSz w:w="12240" w:h="15840"/>
          <w:pgMar w:top="1000" w:right="1080" w:bottom="1000" w:left="980" w:header="0" w:footer="816" w:gutter="0"/>
          <w:cols w:space="720"/>
          <w:noEndnote/>
        </w:sectPr>
      </w:pPr>
    </w:p>
    <w:p w14:paraId="605377F4" w14:textId="77777777" w:rsidR="008D3B36" w:rsidRPr="00DA1B7D" w:rsidRDefault="008D3B36">
      <w:pPr>
        <w:pStyle w:val="ListParagraph"/>
        <w:numPr>
          <w:ilvl w:val="0"/>
          <w:numId w:val="4"/>
        </w:numPr>
        <w:tabs>
          <w:tab w:val="left" w:pos="821"/>
        </w:tabs>
        <w:kinsoku w:val="0"/>
        <w:overflowPunct w:val="0"/>
        <w:spacing w:before="72"/>
        <w:ind w:right="355"/>
        <w:jc w:val="both"/>
      </w:pPr>
      <w:r w:rsidRPr="00DA1B7D">
        <w:lastRenderedPageBreak/>
        <w:t>Describe the qualifications, credentials, and/or degree(s) of the key program staff members (e.g., project director, supervisory staff, professional staff, and direct service staff). How does the agency ensure the cultural competency of program</w:t>
      </w:r>
      <w:r w:rsidRPr="00DA1B7D">
        <w:rPr>
          <w:spacing w:val="-12"/>
        </w:rPr>
        <w:t xml:space="preserve"> </w:t>
      </w:r>
      <w:r w:rsidRPr="00DA1B7D">
        <w:t>staff?</w:t>
      </w:r>
    </w:p>
    <w:p w14:paraId="7D2DC4DF" w14:textId="77777777" w:rsidR="008D3B36" w:rsidRPr="00DA1B7D" w:rsidRDefault="008D3B36">
      <w:pPr>
        <w:pStyle w:val="BodyText"/>
        <w:kinsoku w:val="0"/>
        <w:overflowPunct w:val="0"/>
      </w:pPr>
    </w:p>
    <w:p w14:paraId="5FE69B2B" w14:textId="77777777" w:rsidR="008D3B36" w:rsidRPr="00DA1B7D" w:rsidRDefault="008D3B36">
      <w:pPr>
        <w:pStyle w:val="ListParagraph"/>
        <w:numPr>
          <w:ilvl w:val="0"/>
          <w:numId w:val="4"/>
        </w:numPr>
        <w:tabs>
          <w:tab w:val="left" w:pos="821"/>
        </w:tabs>
        <w:kinsoku w:val="0"/>
        <w:overflowPunct w:val="0"/>
        <w:ind w:hanging="361"/>
      </w:pPr>
      <w:r w:rsidRPr="00DA1B7D">
        <w:t>Describe the agency’s or project’s experience with turnover of program</w:t>
      </w:r>
      <w:r w:rsidRPr="00DA1B7D">
        <w:rPr>
          <w:spacing w:val="-8"/>
        </w:rPr>
        <w:t xml:space="preserve"> </w:t>
      </w:r>
      <w:r w:rsidRPr="00DA1B7D">
        <w:t>staff.</w:t>
      </w:r>
    </w:p>
    <w:p w14:paraId="2CDB99B6" w14:textId="77777777" w:rsidR="008D3B36" w:rsidRPr="00DA1B7D" w:rsidRDefault="008D3B36">
      <w:pPr>
        <w:pStyle w:val="BodyText"/>
        <w:kinsoku w:val="0"/>
        <w:overflowPunct w:val="0"/>
      </w:pPr>
    </w:p>
    <w:p w14:paraId="7FA4B3D4" w14:textId="77777777" w:rsidR="008D3B36" w:rsidRPr="00DA1B7D" w:rsidRDefault="008D3B36">
      <w:pPr>
        <w:pStyle w:val="ListParagraph"/>
        <w:numPr>
          <w:ilvl w:val="0"/>
          <w:numId w:val="4"/>
        </w:numPr>
        <w:tabs>
          <w:tab w:val="left" w:pos="821"/>
        </w:tabs>
        <w:kinsoku w:val="0"/>
        <w:overflowPunct w:val="0"/>
        <w:ind w:right="355"/>
        <w:jc w:val="both"/>
        <w:rPr>
          <w:i/>
          <w:iCs/>
        </w:rPr>
      </w:pPr>
      <w:r w:rsidRPr="00DA1B7D">
        <w:t xml:space="preserve">Are direct service staffs (excluding professional consultants) treated as employees or independent contractors? </w:t>
      </w:r>
      <w:r w:rsidRPr="00DA1B7D">
        <w:rPr>
          <w:spacing w:val="-3"/>
        </w:rPr>
        <w:t xml:space="preserve">If </w:t>
      </w:r>
      <w:r w:rsidRPr="00DA1B7D">
        <w:t>“</w:t>
      </w:r>
      <w:r w:rsidRPr="00DA1B7D">
        <w:rPr>
          <w:u w:val="single" w:color="000000"/>
        </w:rPr>
        <w:t>independent contractors</w:t>
      </w:r>
      <w:r w:rsidRPr="00DA1B7D">
        <w:t xml:space="preserve">,” attach a determination from the IRS that this designation is appropriate and acceptable. Label documentation as </w:t>
      </w:r>
      <w:r w:rsidRPr="00DA1B7D">
        <w:rPr>
          <w:b/>
          <w:bCs/>
          <w:i/>
          <w:iCs/>
          <w:u w:val="thick" w:color="000000"/>
        </w:rPr>
        <w:t>Attachment 4</w:t>
      </w:r>
      <w:r w:rsidRPr="00DA1B7D">
        <w:rPr>
          <w:i/>
          <w:iCs/>
        </w:rPr>
        <w:t>.</w:t>
      </w:r>
    </w:p>
    <w:p w14:paraId="6C93CE9D" w14:textId="77777777" w:rsidR="008D3B36" w:rsidRPr="00DA1B7D" w:rsidRDefault="008D3B36">
      <w:pPr>
        <w:pStyle w:val="BodyText"/>
        <w:kinsoku w:val="0"/>
        <w:overflowPunct w:val="0"/>
        <w:spacing w:before="6"/>
        <w:rPr>
          <w:i/>
          <w:iCs/>
        </w:rPr>
      </w:pPr>
    </w:p>
    <w:p w14:paraId="7D6A4DF3" w14:textId="77777777" w:rsidR="008D3B36" w:rsidRPr="00DA1B7D" w:rsidRDefault="008D3B36">
      <w:pPr>
        <w:pStyle w:val="Heading1"/>
        <w:kinsoku w:val="0"/>
        <w:overflowPunct w:val="0"/>
        <w:ind w:left="460"/>
        <w:jc w:val="left"/>
      </w:pPr>
      <w:r w:rsidRPr="00DA1B7D">
        <w:rPr>
          <w:u w:val="thick" w:color="000000"/>
        </w:rPr>
        <w:t>PROGRAMMATIC CAPACITY</w:t>
      </w:r>
    </w:p>
    <w:p w14:paraId="723D5949" w14:textId="77777777" w:rsidR="008D3B36" w:rsidRPr="00DA1B7D" w:rsidRDefault="008D3B36">
      <w:pPr>
        <w:pStyle w:val="ListParagraph"/>
        <w:numPr>
          <w:ilvl w:val="0"/>
          <w:numId w:val="3"/>
        </w:numPr>
        <w:tabs>
          <w:tab w:val="left" w:pos="821"/>
        </w:tabs>
        <w:kinsoku w:val="0"/>
        <w:overflowPunct w:val="0"/>
        <w:spacing w:before="234"/>
        <w:ind w:hanging="361"/>
      </w:pPr>
      <w:r w:rsidRPr="00DA1B7D">
        <w:t>Indicate the number of clients served on a daily basis and an annual</w:t>
      </w:r>
      <w:r w:rsidRPr="00DA1B7D">
        <w:rPr>
          <w:spacing w:val="-10"/>
        </w:rPr>
        <w:t xml:space="preserve"> </w:t>
      </w:r>
      <w:r w:rsidRPr="00DA1B7D">
        <w:t>basis.</w:t>
      </w:r>
    </w:p>
    <w:p w14:paraId="36974905" w14:textId="77777777" w:rsidR="008D3B36" w:rsidRPr="00DA1B7D" w:rsidRDefault="008D3B36">
      <w:pPr>
        <w:pStyle w:val="BodyText"/>
        <w:kinsoku w:val="0"/>
        <w:overflowPunct w:val="0"/>
      </w:pPr>
    </w:p>
    <w:p w14:paraId="64D91643" w14:textId="77777777" w:rsidR="008D3B36" w:rsidRPr="00DA1B7D" w:rsidRDefault="008D3B36">
      <w:pPr>
        <w:pStyle w:val="ListParagraph"/>
        <w:numPr>
          <w:ilvl w:val="0"/>
          <w:numId w:val="3"/>
        </w:numPr>
        <w:tabs>
          <w:tab w:val="left" w:pos="821"/>
        </w:tabs>
        <w:kinsoku w:val="0"/>
        <w:overflowPunct w:val="0"/>
        <w:ind w:hanging="361"/>
      </w:pPr>
      <w:r w:rsidRPr="00DA1B7D">
        <w:t>Describe plans to expand or enhance</w:t>
      </w:r>
      <w:r w:rsidRPr="00DA1B7D">
        <w:rPr>
          <w:spacing w:val="-4"/>
        </w:rPr>
        <w:t xml:space="preserve"> </w:t>
      </w:r>
      <w:r w:rsidRPr="00DA1B7D">
        <w:t>programs.</w:t>
      </w:r>
    </w:p>
    <w:p w14:paraId="7737F32F" w14:textId="77777777" w:rsidR="008D3B36" w:rsidRPr="00DA1B7D" w:rsidRDefault="008D3B36">
      <w:pPr>
        <w:pStyle w:val="BodyText"/>
        <w:kinsoku w:val="0"/>
        <w:overflowPunct w:val="0"/>
        <w:spacing w:before="6"/>
      </w:pPr>
    </w:p>
    <w:p w14:paraId="38795307" w14:textId="77777777" w:rsidR="008D3B36" w:rsidRPr="00DA1B7D" w:rsidRDefault="008D3B36">
      <w:pPr>
        <w:pStyle w:val="Heading1"/>
        <w:kinsoku w:val="0"/>
        <w:overflowPunct w:val="0"/>
        <w:ind w:left="460"/>
        <w:jc w:val="left"/>
      </w:pPr>
      <w:r w:rsidRPr="00DA1B7D">
        <w:rPr>
          <w:u w:val="thick" w:color="000000"/>
        </w:rPr>
        <w:t>PROCUREMENT OF OTHER RESOURCES</w:t>
      </w:r>
    </w:p>
    <w:p w14:paraId="2172FE40" w14:textId="77777777" w:rsidR="008D3B36" w:rsidRPr="00DA1B7D" w:rsidRDefault="008D3B36">
      <w:pPr>
        <w:pStyle w:val="BodyText"/>
        <w:kinsoku w:val="0"/>
        <w:overflowPunct w:val="0"/>
        <w:spacing w:before="8"/>
        <w:rPr>
          <w:b/>
          <w:bCs/>
          <w:sz w:val="15"/>
          <w:szCs w:val="15"/>
        </w:rPr>
      </w:pPr>
    </w:p>
    <w:p w14:paraId="53909465" w14:textId="77777777" w:rsidR="008D3B36" w:rsidRPr="00DA1B7D" w:rsidRDefault="008D3B36">
      <w:pPr>
        <w:pStyle w:val="ListParagraph"/>
        <w:numPr>
          <w:ilvl w:val="0"/>
          <w:numId w:val="2"/>
        </w:numPr>
        <w:tabs>
          <w:tab w:val="left" w:pos="821"/>
        </w:tabs>
        <w:kinsoku w:val="0"/>
        <w:overflowPunct w:val="0"/>
        <w:spacing w:before="90"/>
        <w:ind w:right="953"/>
      </w:pPr>
      <w:r w:rsidRPr="00DA1B7D">
        <w:t>Describe the applicant agency’s plan for procuring other resources that will supplement DAAA funds for proposed service or</w:t>
      </w:r>
      <w:r w:rsidRPr="00DA1B7D">
        <w:rPr>
          <w:spacing w:val="-4"/>
        </w:rPr>
        <w:t xml:space="preserve"> </w:t>
      </w:r>
      <w:r w:rsidRPr="00DA1B7D">
        <w:t>program.</w:t>
      </w:r>
    </w:p>
    <w:p w14:paraId="6C99DAE7" w14:textId="77777777" w:rsidR="008D3B36" w:rsidRPr="00DA1B7D" w:rsidRDefault="008D3B36">
      <w:pPr>
        <w:pStyle w:val="BodyText"/>
        <w:kinsoku w:val="0"/>
        <w:overflowPunct w:val="0"/>
      </w:pPr>
    </w:p>
    <w:p w14:paraId="656FC58E" w14:textId="77777777" w:rsidR="008D3B36" w:rsidRPr="00DA1B7D" w:rsidRDefault="008D3B36">
      <w:pPr>
        <w:pStyle w:val="ListParagraph"/>
        <w:numPr>
          <w:ilvl w:val="0"/>
          <w:numId w:val="2"/>
        </w:numPr>
        <w:tabs>
          <w:tab w:val="left" w:pos="821"/>
        </w:tabs>
        <w:kinsoku w:val="0"/>
        <w:overflowPunct w:val="0"/>
        <w:ind w:right="911"/>
      </w:pPr>
      <w:r w:rsidRPr="00DA1B7D">
        <w:t>List the source and amount of Other Resources, indicating for each whether it is already procured or to be</w:t>
      </w:r>
      <w:r w:rsidRPr="00DA1B7D">
        <w:rPr>
          <w:spacing w:val="-3"/>
        </w:rPr>
        <w:t xml:space="preserve"> </w:t>
      </w:r>
      <w:r w:rsidRPr="00DA1B7D">
        <w:t>procured.</w:t>
      </w:r>
    </w:p>
    <w:p w14:paraId="0BFAB952" w14:textId="77777777" w:rsidR="008D3B36" w:rsidRPr="00DA1B7D" w:rsidRDefault="008D3B36">
      <w:pPr>
        <w:pStyle w:val="BodyText"/>
        <w:kinsoku w:val="0"/>
        <w:overflowPunct w:val="0"/>
      </w:pPr>
    </w:p>
    <w:p w14:paraId="2CA4455F" w14:textId="77777777" w:rsidR="008D3B36" w:rsidRPr="00DA1B7D" w:rsidRDefault="008D3B36">
      <w:pPr>
        <w:pStyle w:val="ListParagraph"/>
        <w:numPr>
          <w:ilvl w:val="0"/>
          <w:numId w:val="2"/>
        </w:numPr>
        <w:tabs>
          <w:tab w:val="left" w:pos="821"/>
        </w:tabs>
        <w:kinsoku w:val="0"/>
        <w:overflowPunct w:val="0"/>
        <w:ind w:hanging="361"/>
      </w:pPr>
      <w:r w:rsidRPr="00DA1B7D">
        <w:t>If there are no plans to procure other resources, indicate the</w:t>
      </w:r>
      <w:r w:rsidRPr="00DA1B7D">
        <w:rPr>
          <w:spacing w:val="-3"/>
        </w:rPr>
        <w:t xml:space="preserve"> </w:t>
      </w:r>
      <w:r w:rsidRPr="00DA1B7D">
        <w:t>reason.</w:t>
      </w:r>
    </w:p>
    <w:p w14:paraId="35062B66" w14:textId="77777777" w:rsidR="008D3B36" w:rsidRPr="00DA1B7D" w:rsidRDefault="008D3B36">
      <w:pPr>
        <w:pStyle w:val="ListParagraph"/>
        <w:numPr>
          <w:ilvl w:val="0"/>
          <w:numId w:val="2"/>
        </w:numPr>
        <w:tabs>
          <w:tab w:val="left" w:pos="821"/>
        </w:tabs>
        <w:kinsoku w:val="0"/>
        <w:overflowPunct w:val="0"/>
        <w:ind w:hanging="361"/>
        <w:sectPr w:rsidR="008D3B36" w:rsidRPr="00DA1B7D">
          <w:pgSz w:w="12240" w:h="15840"/>
          <w:pgMar w:top="1000" w:right="1080" w:bottom="1000" w:left="980" w:header="0" w:footer="816" w:gutter="0"/>
          <w:cols w:space="720"/>
          <w:noEndnote/>
        </w:sectPr>
      </w:pPr>
    </w:p>
    <w:p w14:paraId="48BBB262" w14:textId="77777777" w:rsidR="008D3B36" w:rsidRPr="00DA1B7D" w:rsidRDefault="008D3B36">
      <w:pPr>
        <w:pStyle w:val="BodyText"/>
        <w:kinsoku w:val="0"/>
        <w:overflowPunct w:val="0"/>
        <w:spacing w:before="5"/>
        <w:rPr>
          <w:sz w:val="3"/>
          <w:szCs w:val="3"/>
        </w:rPr>
      </w:pPr>
    </w:p>
    <w:p w14:paraId="63B73AA2" w14:textId="77777777" w:rsidR="008D3B36" w:rsidRPr="00DA1B7D" w:rsidRDefault="00162CB4">
      <w:pPr>
        <w:pStyle w:val="BodyText"/>
        <w:kinsoku w:val="0"/>
        <w:overflowPunct w:val="0"/>
        <w:spacing w:line="20" w:lineRule="exact"/>
        <w:ind w:left="426"/>
        <w:rPr>
          <w:sz w:val="2"/>
          <w:szCs w:val="2"/>
        </w:rPr>
      </w:pPr>
      <w:r w:rsidRPr="00DA1B7D">
        <w:rPr>
          <w:noProof/>
          <w:sz w:val="2"/>
          <w:szCs w:val="2"/>
        </w:rPr>
        <mc:AlternateContent>
          <mc:Choice Requires="wpg">
            <w:drawing>
              <wp:inline distT="0" distB="0" distL="0" distR="0" wp14:anchorId="36633D33" wp14:editId="182F983C">
                <wp:extent cx="5981065" cy="12700"/>
                <wp:effectExtent l="9525" t="9525" r="10160" b="0"/>
                <wp:docPr id="2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113" name="Freeform 79"/>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82D027" id="Group 78"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">
                <v:shape id="Freeform 79"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" path="m,l9419,e" filled="f" strokeweight=".48pt">
                  <v:path arrowok="t" o:connecttype="custom" o:connectlocs="0,0;9419,0" o:connectangles="0,0"/>
                </v:shape>
                <w10:anchorlock/>
              </v:group>
            </w:pict>
          </mc:Fallback>
        </mc:AlternateContent>
      </w:r>
    </w:p>
    <w:p w14:paraId="07513B50" w14:textId="77777777" w:rsidR="008D3B36" w:rsidRPr="00DA1B7D" w:rsidRDefault="008D3B36">
      <w:pPr>
        <w:pStyle w:val="Heading1"/>
        <w:kinsoku w:val="0"/>
        <w:overflowPunct w:val="0"/>
        <w:spacing w:before="7" w:after="17" w:line="242" w:lineRule="auto"/>
        <w:ind w:left="3254" w:right="2257" w:hanging="882"/>
        <w:jc w:val="left"/>
      </w:pPr>
      <w:r w:rsidRPr="00DA1B7D">
        <w:t>CONSULTANT/CONTRACTUAL SERVICE AFFILIATION AGREEMENT</w:t>
      </w:r>
    </w:p>
    <w:p w14:paraId="525D1319" w14:textId="77777777" w:rsidR="008D3B36" w:rsidRPr="00DA1B7D" w:rsidRDefault="00162CB4">
      <w:pPr>
        <w:pStyle w:val="BodyText"/>
        <w:kinsoku w:val="0"/>
        <w:overflowPunct w:val="0"/>
        <w:spacing w:line="20" w:lineRule="exact"/>
        <w:ind w:left="426"/>
        <w:rPr>
          <w:sz w:val="2"/>
          <w:szCs w:val="2"/>
        </w:rPr>
      </w:pPr>
      <w:r w:rsidRPr="00DA1B7D">
        <w:rPr>
          <w:noProof/>
          <w:sz w:val="2"/>
          <w:szCs w:val="2"/>
        </w:rPr>
        <mc:AlternateContent>
          <mc:Choice Requires="wpg">
            <w:drawing>
              <wp:inline distT="0" distB="0" distL="0" distR="0" wp14:anchorId="74EFECF1" wp14:editId="3361CDC4">
                <wp:extent cx="5981065" cy="12700"/>
                <wp:effectExtent l="9525" t="9525" r="10160" b="0"/>
                <wp:docPr id="2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115" name="Freeform 83"/>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913DE2" id="Group 82"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">
                <v:shape id="Freeform 83" o:spid="_x0000_s1027" style="position:absolute;top:4;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" path="m,l9419,e" filled="f" strokeweight=".48pt">
                  <v:path arrowok="t" o:connecttype="custom" o:connectlocs="0,0;9419,0" o:connectangles="0,0"/>
                </v:shape>
                <w10:anchorlock/>
              </v:group>
            </w:pict>
          </mc:Fallback>
        </mc:AlternateContent>
      </w:r>
    </w:p>
    <w:p w14:paraId="57B29846" w14:textId="77777777" w:rsidR="008D3B36" w:rsidRPr="00DA1B7D" w:rsidRDefault="008D3B36">
      <w:pPr>
        <w:pStyle w:val="BodyText"/>
        <w:kinsoku w:val="0"/>
        <w:overflowPunct w:val="0"/>
        <w:spacing w:before="6"/>
        <w:rPr>
          <w:b/>
          <w:bCs/>
          <w:sz w:val="14"/>
          <w:szCs w:val="14"/>
        </w:rPr>
      </w:pPr>
    </w:p>
    <w:p w14:paraId="7988885F" w14:textId="77777777" w:rsidR="008D3B36" w:rsidRPr="00DA1B7D" w:rsidRDefault="008D3B36">
      <w:pPr>
        <w:pStyle w:val="BodyText"/>
        <w:kinsoku w:val="0"/>
        <w:overflowPunct w:val="0"/>
        <w:spacing w:before="90"/>
        <w:ind w:left="460" w:right="381"/>
      </w:pPr>
      <w:r w:rsidRPr="00DA1B7D">
        <w:t xml:space="preserve">Detail all consultant(s) and/or contractual services which are planned for the delivery of this service, and label as </w:t>
      </w:r>
      <w:r w:rsidRPr="00DA1B7D">
        <w:rPr>
          <w:b/>
          <w:bCs/>
          <w:i/>
          <w:iCs/>
          <w:u w:val="thick" w:color="000000"/>
        </w:rPr>
        <w:t>Attachment 5</w:t>
      </w:r>
      <w:r w:rsidRPr="00DA1B7D">
        <w:t>.</w:t>
      </w:r>
    </w:p>
    <w:p w14:paraId="05E4A7A4" w14:textId="77777777" w:rsidR="008D3B36" w:rsidRPr="00DA1B7D" w:rsidRDefault="008D3B36">
      <w:pPr>
        <w:pStyle w:val="BodyText"/>
        <w:kinsoku w:val="0"/>
        <w:overflowPunct w:val="0"/>
        <w:spacing w:before="7"/>
        <w:rPr>
          <w:sz w:val="16"/>
          <w:szCs w:val="16"/>
        </w:rPr>
      </w:pPr>
    </w:p>
    <w:p w14:paraId="2FFFED42" w14:textId="77777777" w:rsidR="008D3B36" w:rsidRPr="00DA1B7D" w:rsidRDefault="008D3B36">
      <w:pPr>
        <w:pStyle w:val="Heading3"/>
        <w:kinsoku w:val="0"/>
        <w:overflowPunct w:val="0"/>
        <w:spacing w:before="90"/>
        <w:ind w:left="460" w:right="381"/>
      </w:pPr>
      <w:r w:rsidRPr="00DA1B7D">
        <w:t>If the applicant agency plans to enter into an Affiliation Agreement for the proposed project, prior approval from the Area Agency must be obtained.</w:t>
      </w:r>
    </w:p>
    <w:p w14:paraId="083DDD0A" w14:textId="77777777" w:rsidR="008D3B36" w:rsidRPr="00DA1B7D" w:rsidRDefault="008D3B36">
      <w:pPr>
        <w:pStyle w:val="BodyText"/>
        <w:kinsoku w:val="0"/>
        <w:overflowPunct w:val="0"/>
        <w:spacing w:before="9"/>
        <w:rPr>
          <w:b/>
          <w:bCs/>
          <w:i/>
          <w:iCs/>
          <w:sz w:val="23"/>
          <w:szCs w:val="23"/>
        </w:rPr>
      </w:pPr>
    </w:p>
    <w:p w14:paraId="485576DD" w14:textId="77777777" w:rsidR="008D3B36" w:rsidRPr="00DA1B7D" w:rsidRDefault="008D3B36">
      <w:pPr>
        <w:pStyle w:val="BodyText"/>
        <w:tabs>
          <w:tab w:val="left" w:pos="9876"/>
        </w:tabs>
        <w:kinsoku w:val="0"/>
        <w:overflowPunct w:val="0"/>
        <w:ind w:left="1180"/>
      </w:pPr>
      <w:r w:rsidRPr="00DA1B7D">
        <w:t>Name(s) of Contractual Service</w:t>
      </w:r>
      <w:r w:rsidRPr="00DA1B7D">
        <w:rPr>
          <w:spacing w:val="-11"/>
        </w:rPr>
        <w:t xml:space="preserve"> </w:t>
      </w:r>
      <w:r w:rsidRPr="00DA1B7D">
        <w:t>Provider:</w:t>
      </w:r>
      <w:r w:rsidRPr="00DA1B7D">
        <w:rPr>
          <w:u w:val="single" w:color="000000"/>
        </w:rPr>
        <w:t xml:space="preserve"> </w:t>
      </w:r>
      <w:r w:rsidRPr="00DA1B7D">
        <w:rPr>
          <w:u w:val="single" w:color="000000"/>
        </w:rPr>
        <w:tab/>
      </w:r>
    </w:p>
    <w:p w14:paraId="11BDD8E6" w14:textId="77777777" w:rsidR="008D3B36" w:rsidRPr="00DA1B7D" w:rsidRDefault="008D3B36">
      <w:pPr>
        <w:pStyle w:val="BodyText"/>
        <w:kinsoku w:val="0"/>
        <w:overflowPunct w:val="0"/>
        <w:rPr>
          <w:sz w:val="20"/>
          <w:szCs w:val="20"/>
        </w:rPr>
      </w:pPr>
    </w:p>
    <w:p w14:paraId="3B36B683" w14:textId="77777777" w:rsidR="008D3B36" w:rsidRPr="00DA1B7D" w:rsidRDefault="00162CB4">
      <w:pPr>
        <w:pStyle w:val="BodyText"/>
        <w:kinsoku w:val="0"/>
        <w:overflowPunct w:val="0"/>
        <w:spacing w:before="6"/>
        <w:rPr>
          <w:sz w:val="10"/>
          <w:szCs w:val="10"/>
        </w:rPr>
      </w:pPr>
      <w:r w:rsidRPr="00DA1B7D">
        <w:rPr>
          <w:noProof/>
        </w:rPr>
        <mc:AlternateContent>
          <mc:Choice Requires="wps">
            <w:drawing>
              <wp:anchor distT="0" distB="0" distL="0" distR="0" simplePos="0" relativeHeight="251667456" behindDoc="0" locked="0" layoutInCell="0" allowOverlap="1" wp14:anchorId="4A1FA78D" wp14:editId="3B6BB3C6">
                <wp:simplePos x="0" y="0"/>
                <wp:positionH relativeFrom="page">
                  <wp:posOffset>1371600</wp:posOffset>
                </wp:positionH>
                <wp:positionV relativeFrom="paragraph">
                  <wp:posOffset>105410</wp:posOffset>
                </wp:positionV>
                <wp:extent cx="5487670" cy="12700"/>
                <wp:effectExtent l="0" t="0" r="0" b="0"/>
                <wp:wrapTopAndBottom/>
                <wp:docPr id="2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0453C" id="Freeform 8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8.3pt,540.05pt,8.3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" o:allowincell="f" filled="f" strokeweight=".6pt">
                <v:path arrowok="t" o:connecttype="custom" o:connectlocs="0,0;5487035,0" o:connectangles="0,0"/>
                <w10:wrap type="topAndBottom" anchorx="page"/>
              </v:polyline>
            </w:pict>
          </mc:Fallback>
        </mc:AlternateContent>
      </w:r>
    </w:p>
    <w:p w14:paraId="3D0499F4" w14:textId="77777777" w:rsidR="008D3B36" w:rsidRPr="00DA1B7D" w:rsidRDefault="008D3B36">
      <w:pPr>
        <w:pStyle w:val="BodyText"/>
        <w:tabs>
          <w:tab w:val="left" w:pos="9876"/>
        </w:tabs>
        <w:kinsoku w:val="0"/>
        <w:overflowPunct w:val="0"/>
        <w:spacing w:before="121"/>
        <w:ind w:left="1180"/>
      </w:pPr>
      <w:r w:rsidRPr="00DA1B7D">
        <w:t>Address:</w:t>
      </w:r>
      <w:r w:rsidRPr="00DA1B7D">
        <w:rPr>
          <w:u w:val="single" w:color="000000"/>
        </w:rPr>
        <w:t xml:space="preserve"> </w:t>
      </w:r>
      <w:r w:rsidRPr="00DA1B7D">
        <w:rPr>
          <w:u w:val="single" w:color="000000"/>
        </w:rPr>
        <w:tab/>
      </w:r>
    </w:p>
    <w:p w14:paraId="749301BA" w14:textId="77777777" w:rsidR="008D3B36" w:rsidRPr="00DA1B7D" w:rsidRDefault="008D3B36">
      <w:pPr>
        <w:pStyle w:val="BodyText"/>
        <w:kinsoku w:val="0"/>
        <w:overflowPunct w:val="0"/>
        <w:rPr>
          <w:sz w:val="20"/>
          <w:szCs w:val="20"/>
        </w:rPr>
      </w:pPr>
    </w:p>
    <w:p w14:paraId="46B61F7A" w14:textId="77777777" w:rsidR="008D3B36" w:rsidRPr="00DA1B7D" w:rsidRDefault="00162CB4">
      <w:pPr>
        <w:pStyle w:val="BodyText"/>
        <w:kinsoku w:val="0"/>
        <w:overflowPunct w:val="0"/>
        <w:spacing w:before="6"/>
        <w:rPr>
          <w:sz w:val="10"/>
          <w:szCs w:val="10"/>
        </w:rPr>
      </w:pPr>
      <w:r w:rsidRPr="00DA1B7D">
        <w:rPr>
          <w:noProof/>
        </w:rPr>
        <mc:AlternateContent>
          <mc:Choice Requires="wps">
            <w:drawing>
              <wp:anchor distT="0" distB="0" distL="0" distR="0" simplePos="0" relativeHeight="251668480" behindDoc="0" locked="0" layoutInCell="0" allowOverlap="1" wp14:anchorId="2DDC8DD2" wp14:editId="0139716F">
                <wp:simplePos x="0" y="0"/>
                <wp:positionH relativeFrom="page">
                  <wp:posOffset>1371600</wp:posOffset>
                </wp:positionH>
                <wp:positionV relativeFrom="paragraph">
                  <wp:posOffset>105410</wp:posOffset>
                </wp:positionV>
                <wp:extent cx="5487670" cy="12700"/>
                <wp:effectExtent l="0" t="0" r="0" b="0"/>
                <wp:wrapTopAndBottom/>
                <wp:docPr id="2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22137" id="Freeform 8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8.3pt,540.05pt,8.3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" o:allowincell="f" filled="f" strokeweight=".6pt">
                <v:path arrowok="t" o:connecttype="custom" o:connectlocs="0,0;5487035,0" o:connectangles="0,0"/>
                <w10:wrap type="topAndBottom" anchorx="page"/>
              </v:polyline>
            </w:pict>
          </mc:Fallback>
        </mc:AlternateContent>
      </w:r>
    </w:p>
    <w:p w14:paraId="53E25C2B" w14:textId="77777777" w:rsidR="008D3B36" w:rsidRPr="00DA1B7D" w:rsidRDefault="008D3B36">
      <w:pPr>
        <w:pStyle w:val="BodyText"/>
        <w:tabs>
          <w:tab w:val="left" w:pos="9876"/>
        </w:tabs>
        <w:kinsoku w:val="0"/>
        <w:overflowPunct w:val="0"/>
        <w:spacing w:before="121" w:line="360" w:lineRule="auto"/>
        <w:ind w:left="1180" w:right="302"/>
      </w:pPr>
      <w:r w:rsidRPr="00DA1B7D">
        <w:t>Purpose</w:t>
      </w:r>
      <w:r w:rsidRPr="00DA1B7D">
        <w:rPr>
          <w:spacing w:val="-3"/>
        </w:rPr>
        <w:t xml:space="preserve"> </w:t>
      </w:r>
      <w:r w:rsidRPr="00DA1B7D">
        <w:t>of</w:t>
      </w:r>
      <w:r w:rsidRPr="00DA1B7D">
        <w:rPr>
          <w:spacing w:val="-3"/>
        </w:rPr>
        <w:t xml:space="preserve"> </w:t>
      </w:r>
      <w:r w:rsidRPr="00DA1B7D">
        <w:t>Agreement:</w:t>
      </w:r>
      <w:r w:rsidRPr="00DA1B7D">
        <w:rPr>
          <w:u w:val="single" w:color="000000"/>
        </w:rPr>
        <w:t xml:space="preserve"> </w:t>
      </w:r>
      <w:r w:rsidRPr="00DA1B7D">
        <w:rPr>
          <w:u w:val="single" w:color="000000"/>
        </w:rPr>
        <w:tab/>
      </w:r>
      <w:r w:rsidRPr="00DA1B7D">
        <w:t xml:space="preserve"> Status of Contractual Provider: [ ] Public [ ] Minority [ ] For-Profit [ ] Non-Profit Qualification/Experience to provide Service(s) to be</w:t>
      </w:r>
      <w:r w:rsidRPr="00DA1B7D">
        <w:rPr>
          <w:spacing w:val="-10"/>
        </w:rPr>
        <w:t xml:space="preserve"> </w:t>
      </w:r>
      <w:r w:rsidRPr="00DA1B7D">
        <w:t>rendered:</w:t>
      </w:r>
      <w:r w:rsidRPr="00DA1B7D">
        <w:rPr>
          <w:u w:val="single" w:color="000000"/>
        </w:rPr>
        <w:t xml:space="preserve"> </w:t>
      </w:r>
      <w:r w:rsidRPr="00DA1B7D">
        <w:rPr>
          <w:u w:val="single" w:color="000000"/>
        </w:rPr>
        <w:tab/>
      </w:r>
    </w:p>
    <w:p w14:paraId="2DF6B716" w14:textId="77777777" w:rsidR="008D3B36" w:rsidRPr="00DA1B7D" w:rsidRDefault="00162CB4">
      <w:pPr>
        <w:pStyle w:val="BodyText"/>
        <w:kinsoku w:val="0"/>
        <w:overflowPunct w:val="0"/>
        <w:spacing w:before="6"/>
        <w:rPr>
          <w:sz w:val="18"/>
          <w:szCs w:val="18"/>
        </w:rPr>
      </w:pPr>
      <w:r w:rsidRPr="00DA1B7D">
        <w:rPr>
          <w:noProof/>
        </w:rPr>
        <mc:AlternateContent>
          <mc:Choice Requires="wps">
            <w:drawing>
              <wp:anchor distT="0" distB="0" distL="0" distR="0" simplePos="0" relativeHeight="251669504" behindDoc="0" locked="0" layoutInCell="0" allowOverlap="1" wp14:anchorId="13C14F06" wp14:editId="7A014649">
                <wp:simplePos x="0" y="0"/>
                <wp:positionH relativeFrom="page">
                  <wp:posOffset>1371600</wp:posOffset>
                </wp:positionH>
                <wp:positionV relativeFrom="paragraph">
                  <wp:posOffset>163830</wp:posOffset>
                </wp:positionV>
                <wp:extent cx="5487670" cy="12700"/>
                <wp:effectExtent l="0" t="0" r="0" b="0"/>
                <wp:wrapTopAndBottom/>
                <wp:docPr id="23"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6801E9" id="Freeform 8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2.9pt,540.05pt,12.9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" o:allowincell="f" filled="f" strokeweight=".6pt">
                <v:path arrowok="t" o:connecttype="custom" o:connectlocs="0,0;5487035,0" o:connectangles="0,0"/>
                <w10:wrap type="topAndBottom" anchorx="page"/>
              </v:polyline>
            </w:pict>
          </mc:Fallback>
        </mc:AlternateContent>
      </w:r>
      <w:r w:rsidRPr="00DA1B7D">
        <w:rPr>
          <w:noProof/>
        </w:rPr>
        <mc:AlternateContent>
          <mc:Choice Requires="wps">
            <w:drawing>
              <wp:anchor distT="0" distB="0" distL="0" distR="0" simplePos="0" relativeHeight="251670528" behindDoc="0" locked="0" layoutInCell="0" allowOverlap="1" wp14:anchorId="1DF25133" wp14:editId="7421D855">
                <wp:simplePos x="0" y="0"/>
                <wp:positionH relativeFrom="page">
                  <wp:posOffset>1371600</wp:posOffset>
                </wp:positionH>
                <wp:positionV relativeFrom="paragraph">
                  <wp:posOffset>425450</wp:posOffset>
                </wp:positionV>
                <wp:extent cx="5487670" cy="12700"/>
                <wp:effectExtent l="0" t="0" r="0" b="0"/>
                <wp:wrapTopAndBottom/>
                <wp:docPr id="2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5CE751" id="Freeform 8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3.5pt,540.05pt,33.5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" o:allowincell="f" filled="f" strokeweight=".6pt">
                <v:path arrowok="t" o:connecttype="custom" o:connectlocs="0,0;5487035,0" o:connectangles="0,0"/>
                <w10:wrap type="topAndBottom" anchorx="page"/>
              </v:polyline>
            </w:pict>
          </mc:Fallback>
        </mc:AlternateContent>
      </w:r>
    </w:p>
    <w:p w14:paraId="6CDA9C2F" w14:textId="77777777" w:rsidR="008D3B36" w:rsidRPr="00DA1B7D" w:rsidRDefault="008D3B36">
      <w:pPr>
        <w:pStyle w:val="BodyText"/>
        <w:kinsoku w:val="0"/>
        <w:overflowPunct w:val="0"/>
        <w:spacing w:before="10"/>
        <w:rPr>
          <w:sz w:val="28"/>
          <w:szCs w:val="28"/>
        </w:rPr>
      </w:pPr>
    </w:p>
    <w:p w14:paraId="19A6A512" w14:textId="77777777" w:rsidR="008D3B36" w:rsidRPr="00DA1B7D" w:rsidRDefault="008D3B36">
      <w:pPr>
        <w:pStyle w:val="BodyText"/>
        <w:tabs>
          <w:tab w:val="left" w:pos="9876"/>
        </w:tabs>
        <w:kinsoku w:val="0"/>
        <w:overflowPunct w:val="0"/>
        <w:spacing w:before="123" w:line="360" w:lineRule="auto"/>
        <w:ind w:left="1180" w:right="302"/>
      </w:pPr>
      <w:r w:rsidRPr="00DA1B7D">
        <w:t>Service(s) to be rendered (Explain fully, including staffing, special equipment required, duration of</w:t>
      </w:r>
      <w:r w:rsidRPr="00DA1B7D">
        <w:rPr>
          <w:spacing w:val="-4"/>
        </w:rPr>
        <w:t xml:space="preserve"> </w:t>
      </w:r>
      <w:r w:rsidRPr="00DA1B7D">
        <w:t>contract):</w:t>
      </w:r>
      <w:r w:rsidRPr="00DA1B7D">
        <w:rPr>
          <w:u w:val="single" w:color="000000"/>
        </w:rPr>
        <w:t xml:space="preserve"> </w:t>
      </w:r>
      <w:r w:rsidRPr="00DA1B7D">
        <w:rPr>
          <w:u w:val="single" w:color="000000"/>
        </w:rPr>
        <w:tab/>
      </w:r>
    </w:p>
    <w:p w14:paraId="29176FE5" w14:textId="77777777" w:rsidR="008D3B36" w:rsidRPr="00DA1B7D" w:rsidRDefault="00162CB4">
      <w:pPr>
        <w:pStyle w:val="BodyText"/>
        <w:kinsoku w:val="0"/>
        <w:overflowPunct w:val="0"/>
        <w:spacing w:before="5"/>
        <w:rPr>
          <w:sz w:val="18"/>
          <w:szCs w:val="18"/>
        </w:rPr>
      </w:pPr>
      <w:r w:rsidRPr="00DA1B7D">
        <w:rPr>
          <w:noProof/>
        </w:rPr>
        <mc:AlternateContent>
          <mc:Choice Requires="wps">
            <w:drawing>
              <wp:anchor distT="0" distB="0" distL="0" distR="0" simplePos="0" relativeHeight="251671552" behindDoc="0" locked="0" layoutInCell="0" allowOverlap="1" wp14:anchorId="517527AB" wp14:editId="167FAF74">
                <wp:simplePos x="0" y="0"/>
                <wp:positionH relativeFrom="page">
                  <wp:posOffset>1371600</wp:posOffset>
                </wp:positionH>
                <wp:positionV relativeFrom="paragraph">
                  <wp:posOffset>163195</wp:posOffset>
                </wp:positionV>
                <wp:extent cx="5487670" cy="12700"/>
                <wp:effectExtent l="0" t="0" r="0" b="0"/>
                <wp:wrapTopAndBottom/>
                <wp:docPr id="2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1BADDF" id="Freeform 9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2.85pt,540.05pt,12.85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" o:allowincell="f" filled="f" strokeweight=".21164mm">
                <v:path arrowok="t" o:connecttype="custom" o:connectlocs="0,0;5487035,0" o:connectangles="0,0"/>
                <w10:wrap type="topAndBottom" anchorx="page"/>
              </v:polyline>
            </w:pict>
          </mc:Fallback>
        </mc:AlternateContent>
      </w:r>
      <w:r w:rsidRPr="00DA1B7D">
        <w:rPr>
          <w:noProof/>
        </w:rPr>
        <mc:AlternateContent>
          <mc:Choice Requires="wps">
            <w:drawing>
              <wp:anchor distT="0" distB="0" distL="0" distR="0" simplePos="0" relativeHeight="251672576" behindDoc="0" locked="0" layoutInCell="0" allowOverlap="1" wp14:anchorId="3B7AB0EF" wp14:editId="6CE298B6">
                <wp:simplePos x="0" y="0"/>
                <wp:positionH relativeFrom="page">
                  <wp:posOffset>1371600</wp:posOffset>
                </wp:positionH>
                <wp:positionV relativeFrom="paragraph">
                  <wp:posOffset>425450</wp:posOffset>
                </wp:positionV>
                <wp:extent cx="5487670" cy="12700"/>
                <wp:effectExtent l="0" t="0" r="0" b="0"/>
                <wp:wrapTopAndBottom/>
                <wp:docPr id="2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FF696" id="Freeform 91"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3.5pt,540.05pt,33.5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" o:allowincell="f" filled="f" strokeweight=".21164mm">
                <v:path arrowok="t" o:connecttype="custom" o:connectlocs="0,0;5487035,0" o:connectangles="0,0"/>
                <w10:wrap type="topAndBottom" anchorx="page"/>
              </v:polyline>
            </w:pict>
          </mc:Fallback>
        </mc:AlternateContent>
      </w:r>
      <w:r w:rsidRPr="00DA1B7D">
        <w:rPr>
          <w:noProof/>
        </w:rPr>
        <mc:AlternateContent>
          <mc:Choice Requires="wps">
            <w:drawing>
              <wp:anchor distT="0" distB="0" distL="0" distR="0" simplePos="0" relativeHeight="251673600" behindDoc="0" locked="0" layoutInCell="0" allowOverlap="1" wp14:anchorId="4C0980CB" wp14:editId="239EBD32">
                <wp:simplePos x="0" y="0"/>
                <wp:positionH relativeFrom="page">
                  <wp:posOffset>1371600</wp:posOffset>
                </wp:positionH>
                <wp:positionV relativeFrom="paragraph">
                  <wp:posOffset>688975</wp:posOffset>
                </wp:positionV>
                <wp:extent cx="5487670" cy="12700"/>
                <wp:effectExtent l="0" t="0" r="0" b="0"/>
                <wp:wrapTopAndBottom/>
                <wp:docPr id="1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C937CB" id="Freeform 9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54.25pt,540.05pt,54.25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" o:allowincell="f" filled="f" strokeweight=".6pt">
                <v:path arrowok="t" o:connecttype="custom" o:connectlocs="0,0;5487035,0" o:connectangles="0,0"/>
                <w10:wrap type="topAndBottom" anchorx="page"/>
              </v:polyline>
            </w:pict>
          </mc:Fallback>
        </mc:AlternateContent>
      </w:r>
    </w:p>
    <w:p w14:paraId="032C5B31" w14:textId="77777777" w:rsidR="008D3B36" w:rsidRPr="00DA1B7D" w:rsidRDefault="008D3B36">
      <w:pPr>
        <w:pStyle w:val="BodyText"/>
        <w:kinsoku w:val="0"/>
        <w:overflowPunct w:val="0"/>
        <w:spacing w:before="11"/>
        <w:rPr>
          <w:sz w:val="28"/>
          <w:szCs w:val="28"/>
        </w:rPr>
      </w:pPr>
    </w:p>
    <w:p w14:paraId="57B326B7" w14:textId="77777777" w:rsidR="008D3B36" w:rsidRPr="00DA1B7D" w:rsidRDefault="008D3B36">
      <w:pPr>
        <w:pStyle w:val="BodyText"/>
        <w:kinsoku w:val="0"/>
        <w:overflowPunct w:val="0"/>
        <w:spacing w:before="1"/>
        <w:rPr>
          <w:sz w:val="29"/>
          <w:szCs w:val="29"/>
        </w:rPr>
      </w:pPr>
    </w:p>
    <w:p w14:paraId="0EE11201" w14:textId="77777777" w:rsidR="008D3B36" w:rsidRPr="00DA1B7D" w:rsidRDefault="008D3B36">
      <w:pPr>
        <w:pStyle w:val="BodyText"/>
        <w:tabs>
          <w:tab w:val="left" w:pos="9876"/>
        </w:tabs>
        <w:kinsoku w:val="0"/>
        <w:overflowPunct w:val="0"/>
        <w:spacing w:before="121" w:line="360" w:lineRule="auto"/>
        <w:ind w:left="1180" w:right="302"/>
        <w:jc w:val="both"/>
      </w:pPr>
      <w:r w:rsidRPr="00DA1B7D">
        <w:t>Contractual Cost</w:t>
      </w:r>
      <w:r w:rsidRPr="00DA1B7D">
        <w:rPr>
          <w:spacing w:val="-3"/>
        </w:rPr>
        <w:t xml:space="preserve"> </w:t>
      </w:r>
      <w:r w:rsidRPr="00DA1B7D">
        <w:t>(Be</w:t>
      </w:r>
      <w:r w:rsidRPr="00DA1B7D">
        <w:rPr>
          <w:spacing w:val="-2"/>
        </w:rPr>
        <w:t xml:space="preserve"> </w:t>
      </w:r>
      <w:r w:rsidRPr="00DA1B7D">
        <w:t>specific):</w:t>
      </w:r>
      <w:r w:rsidRPr="00DA1B7D">
        <w:rPr>
          <w:u w:val="single" w:color="000000"/>
        </w:rPr>
        <w:t xml:space="preserve"> </w:t>
      </w:r>
      <w:r w:rsidRPr="00DA1B7D">
        <w:rPr>
          <w:u w:val="single" w:color="000000"/>
        </w:rPr>
        <w:tab/>
      </w:r>
      <w:r w:rsidRPr="00DA1B7D">
        <w:t xml:space="preserve"> Terms</w:t>
      </w:r>
      <w:r w:rsidRPr="00DA1B7D">
        <w:rPr>
          <w:spacing w:val="-2"/>
        </w:rPr>
        <w:t xml:space="preserve"> </w:t>
      </w:r>
      <w:r w:rsidRPr="00DA1B7D">
        <w:t>of</w:t>
      </w:r>
      <w:r w:rsidRPr="00DA1B7D">
        <w:rPr>
          <w:spacing w:val="-3"/>
        </w:rPr>
        <w:t xml:space="preserve"> </w:t>
      </w:r>
      <w:r w:rsidRPr="00DA1B7D">
        <w:t>Payment:</w:t>
      </w:r>
      <w:r w:rsidRPr="00DA1B7D">
        <w:rPr>
          <w:u w:val="single" w:color="000000"/>
        </w:rPr>
        <w:t xml:space="preserve"> </w:t>
      </w:r>
      <w:r w:rsidRPr="00DA1B7D">
        <w:rPr>
          <w:u w:val="single" w:color="000000"/>
        </w:rPr>
        <w:tab/>
      </w:r>
      <w:r w:rsidRPr="00DA1B7D">
        <w:t xml:space="preserve"> Indicate if Contractual Provider is related to agency director or staff: [ ] Yes [ ]</w:t>
      </w:r>
      <w:r w:rsidRPr="00DA1B7D">
        <w:rPr>
          <w:spacing w:val="-9"/>
        </w:rPr>
        <w:t xml:space="preserve"> </w:t>
      </w:r>
      <w:r w:rsidRPr="00DA1B7D">
        <w:t>No</w:t>
      </w:r>
    </w:p>
    <w:p w14:paraId="6B7C5A78" w14:textId="77777777" w:rsidR="008D3B36" w:rsidRPr="00DA1B7D" w:rsidRDefault="008D3B36">
      <w:pPr>
        <w:pStyle w:val="BodyText"/>
        <w:tabs>
          <w:tab w:val="left" w:pos="9876"/>
        </w:tabs>
        <w:kinsoku w:val="0"/>
        <w:overflowPunct w:val="0"/>
        <w:spacing w:line="360" w:lineRule="auto"/>
        <w:ind w:left="1180" w:right="301"/>
      </w:pPr>
      <w:r w:rsidRPr="00DA1B7D">
        <w:t>If</w:t>
      </w:r>
      <w:r w:rsidRPr="00DA1B7D">
        <w:rPr>
          <w:spacing w:val="-3"/>
        </w:rPr>
        <w:t xml:space="preserve"> </w:t>
      </w:r>
      <w:r w:rsidRPr="00DA1B7D">
        <w:t>Yes,</w:t>
      </w:r>
      <w:r w:rsidRPr="00DA1B7D">
        <w:rPr>
          <w:spacing w:val="-1"/>
        </w:rPr>
        <w:t xml:space="preserve"> </w:t>
      </w:r>
      <w:r w:rsidRPr="00DA1B7D">
        <w:t>explain:</w:t>
      </w:r>
      <w:r w:rsidRPr="00DA1B7D">
        <w:rPr>
          <w:u w:val="single" w:color="000000"/>
        </w:rPr>
        <w:t xml:space="preserve"> </w:t>
      </w:r>
      <w:r w:rsidRPr="00DA1B7D">
        <w:rPr>
          <w:u w:val="single" w:color="000000"/>
        </w:rPr>
        <w:tab/>
      </w:r>
      <w:r w:rsidRPr="00DA1B7D">
        <w:t xml:space="preserve"> Specify the role and responsibility of applicant agency in administering this Contractual Agreement:</w:t>
      </w:r>
      <w:r w:rsidRPr="00DA1B7D">
        <w:rPr>
          <w:u w:val="single" w:color="000000"/>
        </w:rPr>
        <w:t xml:space="preserve"> </w:t>
      </w:r>
      <w:r w:rsidRPr="00DA1B7D">
        <w:rPr>
          <w:u w:val="single" w:color="000000"/>
        </w:rPr>
        <w:tab/>
      </w:r>
    </w:p>
    <w:p w14:paraId="1CA7B0F2" w14:textId="77777777" w:rsidR="008D3B36" w:rsidRPr="00DA1B7D" w:rsidRDefault="00162CB4">
      <w:pPr>
        <w:pStyle w:val="BodyText"/>
        <w:kinsoku w:val="0"/>
        <w:overflowPunct w:val="0"/>
        <w:spacing w:before="5"/>
        <w:rPr>
          <w:sz w:val="18"/>
          <w:szCs w:val="18"/>
        </w:rPr>
      </w:pPr>
      <w:r w:rsidRPr="00DA1B7D">
        <w:rPr>
          <w:noProof/>
        </w:rPr>
        <mc:AlternateContent>
          <mc:Choice Requires="wps">
            <w:drawing>
              <wp:anchor distT="0" distB="0" distL="0" distR="0" simplePos="0" relativeHeight="251674624" behindDoc="0" locked="0" layoutInCell="0" allowOverlap="1" wp14:anchorId="1BCCEBA7" wp14:editId="1F7919E5">
                <wp:simplePos x="0" y="0"/>
                <wp:positionH relativeFrom="page">
                  <wp:posOffset>1371600</wp:posOffset>
                </wp:positionH>
                <wp:positionV relativeFrom="paragraph">
                  <wp:posOffset>163195</wp:posOffset>
                </wp:positionV>
                <wp:extent cx="5487670" cy="12700"/>
                <wp:effectExtent l="0" t="0" r="0" b="0"/>
                <wp:wrapTopAndBottom/>
                <wp:docPr id="1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8F674" id="Freeform 9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2.85pt,540.05pt,12.85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" o:allowincell="f" filled="f" strokeweight=".21164mm">
                <v:path arrowok="t" o:connecttype="custom" o:connectlocs="0,0;5487035,0" o:connectangles="0,0"/>
                <w10:wrap type="topAndBottom" anchorx="page"/>
              </v:polyline>
            </w:pict>
          </mc:Fallback>
        </mc:AlternateContent>
      </w:r>
      <w:r w:rsidRPr="00DA1B7D">
        <w:rPr>
          <w:noProof/>
        </w:rPr>
        <mc:AlternateContent>
          <mc:Choice Requires="wps">
            <w:drawing>
              <wp:anchor distT="0" distB="0" distL="0" distR="0" simplePos="0" relativeHeight="251675648" behindDoc="0" locked="0" layoutInCell="0" allowOverlap="1" wp14:anchorId="03E330D3" wp14:editId="3DD4BED5">
                <wp:simplePos x="0" y="0"/>
                <wp:positionH relativeFrom="page">
                  <wp:posOffset>1371600</wp:posOffset>
                </wp:positionH>
                <wp:positionV relativeFrom="paragraph">
                  <wp:posOffset>425450</wp:posOffset>
                </wp:positionV>
                <wp:extent cx="5487670" cy="12700"/>
                <wp:effectExtent l="0" t="0" r="0" b="0"/>
                <wp:wrapTopAndBottom/>
                <wp:docPr id="17"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FBE43" id="Freeform 9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3.5pt,540.05pt,33.5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" o:allowincell="f" filled="f" strokeweight=".21164mm">
                <v:path arrowok="t" o:connecttype="custom" o:connectlocs="0,0;5487035,0" o:connectangles="0,0"/>
                <w10:wrap type="topAndBottom" anchorx="page"/>
              </v:polyline>
            </w:pict>
          </mc:Fallback>
        </mc:AlternateContent>
      </w:r>
    </w:p>
    <w:p w14:paraId="683BF76C" w14:textId="77777777" w:rsidR="008D3B36" w:rsidRPr="00DA1B7D" w:rsidRDefault="008D3B36">
      <w:pPr>
        <w:pStyle w:val="BodyText"/>
        <w:kinsoku w:val="0"/>
        <w:overflowPunct w:val="0"/>
        <w:spacing w:before="10"/>
        <w:rPr>
          <w:sz w:val="28"/>
          <w:szCs w:val="28"/>
        </w:rPr>
      </w:pPr>
    </w:p>
    <w:p w14:paraId="5F8FDD53" w14:textId="77777777" w:rsidR="008D3B36" w:rsidRPr="00DA1B7D" w:rsidRDefault="008D3B36">
      <w:pPr>
        <w:pStyle w:val="BodyText"/>
        <w:kinsoku w:val="0"/>
        <w:overflowPunct w:val="0"/>
        <w:rPr>
          <w:sz w:val="20"/>
          <w:szCs w:val="20"/>
        </w:rPr>
      </w:pPr>
    </w:p>
    <w:p w14:paraId="2D2A92FE" w14:textId="77777777" w:rsidR="008D3B36" w:rsidRPr="00DA1B7D" w:rsidRDefault="00162CB4">
      <w:pPr>
        <w:pStyle w:val="BodyText"/>
        <w:kinsoku w:val="0"/>
        <w:overflowPunct w:val="0"/>
        <w:spacing w:before="4"/>
        <w:rPr>
          <w:sz w:val="10"/>
          <w:szCs w:val="10"/>
        </w:rPr>
      </w:pPr>
      <w:r w:rsidRPr="00DA1B7D">
        <w:rPr>
          <w:noProof/>
        </w:rPr>
        <mc:AlternateContent>
          <mc:Choice Requires="wps">
            <w:drawing>
              <wp:anchor distT="0" distB="0" distL="0" distR="0" simplePos="0" relativeHeight="251676672" behindDoc="0" locked="0" layoutInCell="0" allowOverlap="1" wp14:anchorId="25A9C35A" wp14:editId="7CB82297">
                <wp:simplePos x="0" y="0"/>
                <wp:positionH relativeFrom="page">
                  <wp:posOffset>1371600</wp:posOffset>
                </wp:positionH>
                <wp:positionV relativeFrom="paragraph">
                  <wp:posOffset>103505</wp:posOffset>
                </wp:positionV>
                <wp:extent cx="5487670" cy="12700"/>
                <wp:effectExtent l="0" t="0" r="0" b="0"/>
                <wp:wrapTopAndBottom/>
                <wp:docPr id="1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FD2D8" id="Freeform 9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8.15pt,540.05pt,8.15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" o:allowincell="f" filled="f" strokeweight=".16931mm">
                <v:path arrowok="t" o:connecttype="custom" o:connectlocs="0,0;5487035,0" o:connectangles="0,0"/>
                <w10:wrap type="topAndBottom" anchorx="page"/>
              </v:polyline>
            </w:pict>
          </mc:Fallback>
        </mc:AlternateContent>
      </w:r>
    </w:p>
    <w:p w14:paraId="5555EBF2" w14:textId="77777777" w:rsidR="008D3B36" w:rsidRPr="00DA1B7D" w:rsidRDefault="008D3B36">
      <w:pPr>
        <w:pStyle w:val="BodyText"/>
        <w:kinsoku w:val="0"/>
        <w:overflowPunct w:val="0"/>
        <w:rPr>
          <w:sz w:val="20"/>
          <w:szCs w:val="20"/>
        </w:rPr>
      </w:pPr>
    </w:p>
    <w:p w14:paraId="5C497C4D" w14:textId="77777777" w:rsidR="008D3B36" w:rsidRPr="00DA1B7D" w:rsidRDefault="00162CB4">
      <w:pPr>
        <w:pStyle w:val="BodyText"/>
        <w:kinsoku w:val="0"/>
        <w:overflowPunct w:val="0"/>
        <w:spacing w:before="1"/>
      </w:pPr>
      <w:r w:rsidRPr="00DA1B7D">
        <w:rPr>
          <w:noProof/>
        </w:rPr>
        <mc:AlternateContent>
          <mc:Choice Requires="wps">
            <w:drawing>
              <wp:anchor distT="0" distB="0" distL="0" distR="0" simplePos="0" relativeHeight="251677696" behindDoc="0" locked="0" layoutInCell="0" allowOverlap="1" wp14:anchorId="3F140553" wp14:editId="7E1D0E66">
                <wp:simplePos x="0" y="0"/>
                <wp:positionH relativeFrom="page">
                  <wp:posOffset>1325880</wp:posOffset>
                </wp:positionH>
                <wp:positionV relativeFrom="paragraph">
                  <wp:posOffset>210185</wp:posOffset>
                </wp:positionV>
                <wp:extent cx="5579110" cy="234950"/>
                <wp:effectExtent l="0" t="0" r="0" b="0"/>
                <wp:wrapTopAndBottom/>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234950"/>
                        </a:xfrm>
                        <a:prstGeom prst="rect">
                          <a:avLst/>
                        </a:prstGeom>
                        <a:noFill/>
                        <a:ln w="18288" cmpd="dbl">
                          <a:solidFill>
                            <a:srgbClr val="85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85FB7" w14:textId="77777777" w:rsidR="00E5028B" w:rsidRDefault="00E5028B">
                            <w:pPr>
                              <w:pStyle w:val="BodyText"/>
                              <w:kinsoku w:val="0"/>
                              <w:overflowPunct w:val="0"/>
                              <w:spacing w:before="32"/>
                              <w:ind w:left="57"/>
                              <w:rPr>
                                <w:b/>
                                <w:bCs/>
                                <w:color w:val="850000"/>
                              </w:rPr>
                            </w:pPr>
                            <w:r>
                              <w:rPr>
                                <w:b/>
                                <w:bCs/>
                                <w:i/>
                                <w:iCs/>
                                <w:color w:val="850000"/>
                              </w:rPr>
                              <w:t>NOTE: A copy of the Contractual Agreement will be required for successful applicant</w:t>
                            </w:r>
                            <w:r>
                              <w:rPr>
                                <w:b/>
                                <w:bCs/>
                                <w:color w:val="85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40553" id="Text Box 96" o:spid="_x0000_s1031" type="#_x0000_t202" style="position:absolute;margin-left:104.4pt;margin-top:16.55pt;width:439.3pt;height:18.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" o:allowincell="f" filled="f" strokecolor="#850000" strokeweight="1.44pt">
                <v:stroke linestyle="thinThin"/>
                <v:textbox inset="0,0,0,0">
                  <w:txbxContent>
                    <w:p w14:paraId="7D385FB7" w14:textId="77777777" w:rsidR="00E5028B" w:rsidRDefault="00E5028B">
                      <w:pPr>
                        <w:pStyle w:val="BodyText"/>
                        <w:kinsoku w:val="0"/>
                        <w:overflowPunct w:val="0"/>
                        <w:spacing w:before="32"/>
                        <w:ind w:left="57"/>
                        <w:rPr>
                          <w:b/>
                          <w:bCs/>
                          <w:color w:val="850000"/>
                        </w:rPr>
                      </w:pPr>
                      <w:r>
                        <w:rPr>
                          <w:b/>
                          <w:bCs/>
                          <w:i/>
                          <w:iCs/>
                          <w:color w:val="850000"/>
                        </w:rPr>
                        <w:t>NOTE: A copy of the Contractual Agreement will be required for successful applicant</w:t>
                      </w:r>
                      <w:r>
                        <w:rPr>
                          <w:b/>
                          <w:bCs/>
                          <w:color w:val="850000"/>
                        </w:rPr>
                        <w:t>.</w:t>
                      </w:r>
                    </w:p>
                  </w:txbxContent>
                </v:textbox>
                <w10:wrap type="topAndBottom" anchorx="page"/>
              </v:shape>
            </w:pict>
          </mc:Fallback>
        </mc:AlternateContent>
      </w:r>
    </w:p>
    <w:p w14:paraId="0A328A91" w14:textId="77777777" w:rsidR="008D3B36" w:rsidRPr="00DA1B7D" w:rsidRDefault="008D3B36">
      <w:pPr>
        <w:pStyle w:val="BodyText"/>
        <w:kinsoku w:val="0"/>
        <w:overflowPunct w:val="0"/>
        <w:spacing w:before="1"/>
        <w:sectPr w:rsidR="008D3B36" w:rsidRPr="00DA1B7D">
          <w:footerReference w:type="default" r:id="rId18"/>
          <w:pgSz w:w="12240" w:h="15840"/>
          <w:pgMar w:top="1040" w:right="1080" w:bottom="1160" w:left="980" w:header="0" w:footer="974" w:gutter="0"/>
          <w:cols w:space="720"/>
          <w:noEndnote/>
        </w:sectPr>
      </w:pPr>
    </w:p>
    <w:p w14:paraId="4FFA8210" w14:textId="77777777" w:rsidR="008D3B36" w:rsidRPr="00DA1B7D" w:rsidRDefault="00162CB4">
      <w:pPr>
        <w:pStyle w:val="Heading1"/>
        <w:kinsoku w:val="0"/>
        <w:overflowPunct w:val="0"/>
        <w:spacing w:before="69"/>
        <w:ind w:right="1203"/>
      </w:pPr>
      <w:r w:rsidRPr="00DA1B7D">
        <w:rPr>
          <w:noProof/>
        </w:rPr>
        <w:lastRenderedPageBreak/>
        <mc:AlternateContent>
          <mc:Choice Requires="wps">
            <w:drawing>
              <wp:anchor distT="0" distB="0" distL="114300" distR="114300" simplePos="0" relativeHeight="251678720" behindDoc="0" locked="0" layoutInCell="0" allowOverlap="1" wp14:anchorId="3BBE69AC" wp14:editId="12E8C6D3">
                <wp:simplePos x="0" y="0"/>
                <wp:positionH relativeFrom="page">
                  <wp:posOffset>438785</wp:posOffset>
                </wp:positionH>
                <wp:positionV relativeFrom="page">
                  <wp:posOffset>688340</wp:posOffset>
                </wp:positionV>
                <wp:extent cx="6896100" cy="12700"/>
                <wp:effectExtent l="0" t="0" r="0" b="0"/>
                <wp:wrapNone/>
                <wp:docPr id="1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42DC6C" id="Freeform 99"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4.2pt,577.5pt,54.2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" o:allowincell="f" filled="f" strokeweight=".48pt">
                <v:path arrowok="t" o:connecttype="custom" o:connectlocs="0,0;6895465,0" o:connectangles="0,0"/>
                <w10:wrap anchorx="page" anchory="page"/>
              </v:polyline>
            </w:pict>
          </mc:Fallback>
        </mc:AlternateContent>
      </w:r>
      <w:r w:rsidRPr="00DA1B7D">
        <w:rPr>
          <w:noProof/>
        </w:rPr>
        <mc:AlternateContent>
          <mc:Choice Requires="wps">
            <w:drawing>
              <wp:anchor distT="0" distB="0" distL="114300" distR="114300" simplePos="0" relativeHeight="251679744" behindDoc="0" locked="0" layoutInCell="0" allowOverlap="1" wp14:anchorId="0720503E" wp14:editId="7DB307DA">
                <wp:simplePos x="0" y="0"/>
                <wp:positionH relativeFrom="page">
                  <wp:posOffset>438785</wp:posOffset>
                </wp:positionH>
                <wp:positionV relativeFrom="page">
                  <wp:posOffset>924560</wp:posOffset>
                </wp:positionV>
                <wp:extent cx="6896100" cy="12700"/>
                <wp:effectExtent l="0" t="0" r="0" b="0"/>
                <wp:wrapNone/>
                <wp:docPr id="13"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C7AD" id="Freeform 10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2.8pt,577.5pt,72.8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" o:allowincell="f" filled="f" strokeweight=".48pt">
                <v:path arrowok="t" o:connecttype="custom" o:connectlocs="0,0;6895465,0" o:connectangles="0,0"/>
                <w10:wrap anchorx="page" anchory="page"/>
              </v:polyline>
            </w:pict>
          </mc:Fallback>
        </mc:AlternateContent>
      </w:r>
      <w:r w:rsidR="008D3B36" w:rsidRPr="00DA1B7D">
        <w:t>BUDGET</w:t>
      </w:r>
    </w:p>
    <w:p w14:paraId="585C9227" w14:textId="77777777" w:rsidR="008D3B36" w:rsidRPr="00DA1B7D" w:rsidRDefault="008D3B36">
      <w:pPr>
        <w:pStyle w:val="BodyText"/>
        <w:kinsoku w:val="0"/>
        <w:overflowPunct w:val="0"/>
        <w:rPr>
          <w:b/>
          <w:bCs/>
          <w:sz w:val="20"/>
          <w:szCs w:val="20"/>
        </w:rPr>
      </w:pPr>
    </w:p>
    <w:p w14:paraId="725FC30C" w14:textId="77777777" w:rsidR="008D3B36" w:rsidRPr="00DA1B7D" w:rsidRDefault="008D3B36">
      <w:pPr>
        <w:pStyle w:val="BodyText"/>
        <w:kinsoku w:val="0"/>
        <w:overflowPunct w:val="0"/>
        <w:spacing w:before="1"/>
        <w:rPr>
          <w:b/>
          <w:bCs/>
          <w:sz w:val="26"/>
          <w:szCs w:val="26"/>
        </w:rPr>
      </w:pPr>
    </w:p>
    <w:p w14:paraId="5ECA9E3D" w14:textId="77777777" w:rsidR="00F13407" w:rsidRPr="00DA1B7D" w:rsidRDefault="00F13407" w:rsidP="00F13407">
      <w:pPr>
        <w:pStyle w:val="BodyText"/>
        <w:kinsoku w:val="0"/>
        <w:overflowPunct w:val="0"/>
        <w:spacing w:before="363"/>
        <w:ind w:left="460"/>
        <w:jc w:val="center"/>
        <w:rPr>
          <w:b/>
          <w:bCs/>
          <w:sz w:val="40"/>
          <w:szCs w:val="40"/>
        </w:rPr>
      </w:pPr>
      <w:r w:rsidRPr="00DA1B7D">
        <w:rPr>
          <w:noProof/>
        </w:rPr>
        <mc:AlternateContent>
          <mc:Choice Requires="wps">
            <w:drawing>
              <wp:anchor distT="0" distB="0" distL="114300" distR="114300" simplePos="0" relativeHeight="251681792" behindDoc="0" locked="0" layoutInCell="0" allowOverlap="1" wp14:anchorId="58413247" wp14:editId="58329FD7">
                <wp:simplePos x="0" y="0"/>
                <wp:positionH relativeFrom="page">
                  <wp:posOffset>905510</wp:posOffset>
                </wp:positionH>
                <wp:positionV relativeFrom="paragraph">
                  <wp:posOffset>974725</wp:posOffset>
                </wp:positionV>
                <wp:extent cx="18415" cy="20320"/>
                <wp:effectExtent l="0" t="0" r="0" b="0"/>
                <wp:wrapNone/>
                <wp:docPr id="133"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28 w 29"/>
                            <a:gd name="T1" fmla="*/ 0 h 32"/>
                            <a:gd name="T2" fmla="*/ 0 w 29"/>
                            <a:gd name="T3" fmla="*/ 0 h 32"/>
                            <a:gd name="T4" fmla="*/ 0 w 29"/>
                            <a:gd name="T5" fmla="*/ 0 h 32"/>
                            <a:gd name="T6" fmla="*/ 0 w 29"/>
                            <a:gd name="T7" fmla="*/ 9 h 32"/>
                            <a:gd name="T8" fmla="*/ 0 w 29"/>
                            <a:gd name="T9" fmla="*/ 31 h 32"/>
                            <a:gd name="T10" fmla="*/ 9 w 29"/>
                            <a:gd name="T11" fmla="*/ 31 h 32"/>
                            <a:gd name="T12" fmla="*/ 9 w 29"/>
                            <a:gd name="T13" fmla="*/ 9 h 32"/>
                            <a:gd name="T14" fmla="*/ 28 w 29"/>
                            <a:gd name="T15" fmla="*/ 9 h 32"/>
                            <a:gd name="T16" fmla="*/ 28 w 29"/>
                            <a:gd name="T1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2">
                              <a:moveTo>
                                <a:pt x="28" y="0"/>
                              </a:moveTo>
                              <a:lnTo>
                                <a:pt x="0" y="0"/>
                              </a:lnTo>
                              <a:lnTo>
                                <a:pt x="0" y="0"/>
                              </a:lnTo>
                              <a:lnTo>
                                <a:pt x="0" y="9"/>
                              </a:lnTo>
                              <a:lnTo>
                                <a:pt x="0" y="31"/>
                              </a:lnTo>
                              <a:lnTo>
                                <a:pt x="9" y="31"/>
                              </a:lnTo>
                              <a:lnTo>
                                <a:pt x="9"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3355B6" id="Freeform 7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7pt,76.75pt,71.3pt,76.75pt,71.3pt,76.75pt,71.3pt,77.2pt,71.3pt,78.3pt,71.75pt,78.3pt,71.75pt,77.2pt,72.7pt,77.2pt,72.7pt,76.7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" o:allowincell="f" fillcolor="black" stroked="f">
                <v:path arrowok="t" o:connecttype="custom" o:connectlocs="17780,0;0,0;0,0;0,5715;0,19685;5715,19685;5715,5715;17780,5715;17780,0" o:connectangles="0,0,0,0,0,0,0,0,0"/>
                <w10:wrap anchorx="page"/>
              </v:polyline>
            </w:pict>
          </mc:Fallback>
        </mc:AlternateContent>
      </w:r>
      <w:r w:rsidRPr="00DA1B7D">
        <w:rPr>
          <w:b/>
          <w:bCs/>
          <w:sz w:val="40"/>
          <w:szCs w:val="40"/>
        </w:rPr>
        <w:t xml:space="preserve">A </w:t>
      </w:r>
      <w:r w:rsidRPr="00DA1B7D">
        <w:rPr>
          <w:b/>
          <w:bCs/>
          <w:sz w:val="40"/>
          <w:szCs w:val="40"/>
          <w:u w:val="thick" w:color="000000"/>
        </w:rPr>
        <w:t>separate</w:t>
      </w:r>
      <w:r w:rsidRPr="00DA1B7D">
        <w:rPr>
          <w:b/>
          <w:bCs/>
          <w:sz w:val="40"/>
          <w:szCs w:val="40"/>
        </w:rPr>
        <w:t xml:space="preserve"> “Budget” packet must be completed for </w:t>
      </w:r>
      <w:r w:rsidRPr="00DA1B7D">
        <w:rPr>
          <w:b/>
          <w:bCs/>
          <w:sz w:val="40"/>
          <w:szCs w:val="40"/>
          <w:u w:val="thick" w:color="000000"/>
        </w:rPr>
        <w:t>each</w:t>
      </w:r>
      <w:r w:rsidRPr="00DA1B7D">
        <w:rPr>
          <w:b/>
          <w:bCs/>
          <w:sz w:val="40"/>
          <w:szCs w:val="40"/>
        </w:rPr>
        <w:t xml:space="preserve"> service category.</w:t>
      </w:r>
    </w:p>
    <w:p w14:paraId="1E25862B" w14:textId="77777777" w:rsidR="00F13407" w:rsidRPr="00DA1B7D" w:rsidRDefault="00F13407" w:rsidP="00F13407">
      <w:pPr>
        <w:pStyle w:val="BodyText"/>
        <w:kinsoku w:val="0"/>
        <w:overflowPunct w:val="0"/>
        <w:spacing w:before="363"/>
        <w:ind w:left="460"/>
        <w:rPr>
          <w:b/>
          <w:bCs/>
          <w:sz w:val="40"/>
          <w:szCs w:val="40"/>
        </w:rPr>
      </w:pPr>
    </w:p>
    <w:p w14:paraId="2098EAB4" w14:textId="77777777" w:rsidR="008D3B36" w:rsidRPr="00DA1B7D" w:rsidRDefault="008D3B36">
      <w:pPr>
        <w:pStyle w:val="ListParagraph"/>
        <w:numPr>
          <w:ilvl w:val="0"/>
          <w:numId w:val="1"/>
        </w:numPr>
        <w:tabs>
          <w:tab w:val="left" w:pos="461"/>
        </w:tabs>
        <w:kinsoku w:val="0"/>
        <w:overflowPunct w:val="0"/>
        <w:spacing w:before="90"/>
      </w:pPr>
      <w:r w:rsidRPr="00DA1B7D">
        <w:t>Line Item</w:t>
      </w:r>
      <w:r w:rsidRPr="00DA1B7D">
        <w:rPr>
          <w:spacing w:val="3"/>
        </w:rPr>
        <w:t xml:space="preserve"> </w:t>
      </w:r>
      <w:r w:rsidRPr="00DA1B7D">
        <w:t>Budget</w:t>
      </w:r>
    </w:p>
    <w:p w14:paraId="2570AF05" w14:textId="77777777" w:rsidR="008D3B36" w:rsidRDefault="008D3B36">
      <w:pPr>
        <w:pStyle w:val="ListParagraph"/>
        <w:numPr>
          <w:ilvl w:val="0"/>
          <w:numId w:val="1"/>
        </w:numPr>
        <w:tabs>
          <w:tab w:val="left" w:pos="461"/>
        </w:tabs>
        <w:kinsoku w:val="0"/>
        <w:overflowPunct w:val="0"/>
        <w:spacing w:before="137"/>
      </w:pPr>
      <w:r w:rsidRPr="00DA1B7D">
        <w:t>Fee for Service: Cost Per Unit</w:t>
      </w:r>
      <w:r w:rsidRPr="00DA1B7D">
        <w:rPr>
          <w:spacing w:val="-2"/>
        </w:rPr>
        <w:t xml:space="preserve"> </w:t>
      </w:r>
      <w:r w:rsidRPr="00DA1B7D">
        <w:t>Analy</w:t>
      </w:r>
      <w:r>
        <w:t>sis</w:t>
      </w:r>
    </w:p>
    <w:sectPr w:rsidR="008D3B36">
      <w:footerReference w:type="default" r:id="rId19"/>
      <w:pgSz w:w="12240" w:h="15840"/>
      <w:pgMar w:top="1040" w:right="1080" w:bottom="1160" w:left="980" w:header="0" w:footer="9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C1ED" w14:textId="77777777" w:rsidR="009847A6" w:rsidRDefault="009847A6">
      <w:r>
        <w:separator/>
      </w:r>
    </w:p>
  </w:endnote>
  <w:endnote w:type="continuationSeparator" w:id="0">
    <w:p w14:paraId="3EFCE7FF" w14:textId="77777777" w:rsidR="009847A6" w:rsidRDefault="0098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4D69" w14:textId="77777777" w:rsidR="00E5028B" w:rsidRDefault="00E5028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280F827E" wp14:editId="760DD564">
              <wp:simplePos x="0" y="0"/>
              <wp:positionH relativeFrom="page">
                <wp:posOffset>901700</wp:posOffset>
              </wp:positionH>
              <wp:positionV relativeFrom="page">
                <wp:posOffset>9443085</wp:posOffset>
              </wp:positionV>
              <wp:extent cx="3246120" cy="16954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238FE" w14:textId="77777777" w:rsidR="00E5028B" w:rsidRDefault="00E5028B">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827E" id="_x0000_t202" coordsize="21600,21600" o:spt="202" path="m,l,21600r21600,l21600,xe">
              <v:stroke joinstyle="miter"/>
              <v:path gradientshapeok="t" o:connecttype="rect"/>
            </v:shapetype>
            <v:shape id="Text Box 1" o:spid="_x0000_s1032" type="#_x0000_t202" style="position:absolute;margin-left:71pt;margin-top:743.55pt;width:255.6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" o:allowincell="f" filled="f" stroked="f">
              <v:textbox inset="0,0,0,0">
                <w:txbxContent>
                  <w:p w14:paraId="737238FE" w14:textId="77777777" w:rsidR="00E5028B" w:rsidRDefault="00E5028B">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54A9" w14:textId="77777777" w:rsidR="00E5028B" w:rsidRDefault="00E5028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14:anchorId="0BC05152" wp14:editId="6BFC7128">
              <wp:simplePos x="0" y="0"/>
              <wp:positionH relativeFrom="page">
                <wp:posOffset>6609080</wp:posOffset>
              </wp:positionH>
              <wp:positionV relativeFrom="page">
                <wp:posOffset>9300210</wp:posOffset>
              </wp:positionV>
              <wp:extent cx="287020" cy="1943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478D" w14:textId="77777777" w:rsidR="00E5028B" w:rsidRDefault="00E5028B">
                          <w:pPr>
                            <w:pStyle w:val="BodyText"/>
                            <w:kinsoku w:val="0"/>
                            <w:overflowPunct w:val="0"/>
                            <w:spacing w:before="10"/>
                            <w:ind w:left="20"/>
                          </w:pPr>
                          <w:r>
                            <w:t>A-</w:t>
                          </w:r>
                          <w:r>
                            <w:fldChar w:fldCharType="begin"/>
                          </w:r>
                          <w:r>
                            <w:instrText xml:space="preserve"> PAGE </w:instrText>
                          </w:r>
                          <w:r>
                            <w:fldChar w:fldCharType="separate"/>
                          </w:r>
                          <w:r w:rsidR="0014455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5152" id="_x0000_t202" coordsize="21600,21600" o:spt="202" path="m,l,21600r21600,l21600,xe">
              <v:stroke joinstyle="miter"/>
              <v:path gradientshapeok="t" o:connecttype="rect"/>
            </v:shapetype>
            <v:shape id="Text Box 2" o:spid="_x0000_s1033" type="#_x0000_t202" style="position:absolute;margin-left:520.4pt;margin-top:732.3pt;width:22.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" o:allowincell="f" filled="f" stroked="f">
              <v:textbox inset="0,0,0,0">
                <w:txbxContent>
                  <w:p w14:paraId="5096478D" w14:textId="77777777" w:rsidR="00E5028B" w:rsidRDefault="00E5028B">
                    <w:pPr>
                      <w:pStyle w:val="BodyText"/>
                      <w:kinsoku w:val="0"/>
                      <w:overflowPunct w:val="0"/>
                      <w:spacing w:before="10"/>
                      <w:ind w:left="20"/>
                    </w:pPr>
                    <w:r>
                      <w:t>A-</w:t>
                    </w:r>
                    <w:r>
                      <w:fldChar w:fldCharType="begin"/>
                    </w:r>
                    <w:r>
                      <w:instrText xml:space="preserve"> PAGE </w:instrText>
                    </w:r>
                    <w:r>
                      <w:fldChar w:fldCharType="separate"/>
                    </w:r>
                    <w:r w:rsidR="00144551">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E8DF87A" wp14:editId="37823E5B">
              <wp:simplePos x="0" y="0"/>
              <wp:positionH relativeFrom="page">
                <wp:posOffset>901700</wp:posOffset>
              </wp:positionH>
              <wp:positionV relativeFrom="page">
                <wp:posOffset>9319895</wp:posOffset>
              </wp:positionV>
              <wp:extent cx="3269615" cy="16954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2B20" w14:textId="77777777" w:rsidR="00E5028B" w:rsidRDefault="00E5028B" w:rsidP="00240F45">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p w14:paraId="53D34B82" w14:textId="77777777" w:rsidR="00E5028B" w:rsidRDefault="00E5028B" w:rsidP="00240F45">
                          <w:pPr>
                            <w:pStyle w:val="BodyText"/>
                            <w:kinsoku w:val="0"/>
                            <w:overflowPunct w:val="0"/>
                            <w:spacing w:before="19"/>
                            <w:rPr>
                              <w:rFonts w:ascii="Georgia" w:hAnsi="Georgia" w:cs="Georgia"/>
                              <w:w w:val="99"/>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F87A" id="Text Box 3" o:spid="_x0000_s1034" type="#_x0000_t202" style="position:absolute;margin-left:71pt;margin-top:733.85pt;width:257.45pt;height:1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" o:allowincell="f" filled="f" stroked="f">
              <v:textbox inset="0,0,0,0">
                <w:txbxContent>
                  <w:p w14:paraId="36902B20" w14:textId="77777777" w:rsidR="00E5028B" w:rsidRDefault="00E5028B" w:rsidP="00240F45">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p w14:paraId="53D34B82" w14:textId="77777777" w:rsidR="00E5028B" w:rsidRDefault="00E5028B" w:rsidP="00240F45">
                    <w:pPr>
                      <w:pStyle w:val="BodyText"/>
                      <w:kinsoku w:val="0"/>
                      <w:overflowPunct w:val="0"/>
                      <w:spacing w:before="19"/>
                      <w:rPr>
                        <w:rFonts w:ascii="Georgia" w:hAnsi="Georgia" w:cs="Georgia"/>
                        <w:w w:val="99"/>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07B8" w14:textId="77777777" w:rsidR="00E5028B" w:rsidRDefault="00E5028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9504" behindDoc="1" locked="0" layoutInCell="0" allowOverlap="1" wp14:anchorId="1A9F0154" wp14:editId="6102A5F1">
              <wp:simplePos x="0" y="0"/>
              <wp:positionH relativeFrom="page">
                <wp:posOffset>6532880</wp:posOffset>
              </wp:positionH>
              <wp:positionV relativeFrom="page">
                <wp:posOffset>9400540</wp:posOffset>
              </wp:positionV>
              <wp:extent cx="363220" cy="19431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0B09" w14:textId="77777777" w:rsidR="00E5028B" w:rsidRDefault="00E5028B">
                          <w:pPr>
                            <w:pStyle w:val="BodyText"/>
                            <w:kinsoku w:val="0"/>
                            <w:overflowPunct w:val="0"/>
                            <w:spacing w:before="10"/>
                            <w:ind w:left="20"/>
                          </w:pPr>
                          <w:r>
                            <w:t>A-</w:t>
                          </w:r>
                          <w:r>
                            <w:fldChar w:fldCharType="begin"/>
                          </w:r>
                          <w:r>
                            <w:instrText xml:space="preserve"> PAGE </w:instrText>
                          </w:r>
                          <w:r>
                            <w:fldChar w:fldCharType="separate"/>
                          </w:r>
                          <w:r w:rsidR="00C30B37">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0154" id="_x0000_t202" coordsize="21600,21600" o:spt="202" path="m,l,21600r21600,l21600,xe">
              <v:stroke joinstyle="miter"/>
              <v:path gradientshapeok="t" o:connecttype="rect"/>
            </v:shapetype>
            <v:shape id="Text Box 8" o:spid="_x0000_s1035" type="#_x0000_t202" style="position:absolute;margin-left:514.4pt;margin-top:740.2pt;width:28.6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" o:allowincell="f" filled="f" stroked="f">
              <v:textbox inset="0,0,0,0">
                <w:txbxContent>
                  <w:p w14:paraId="05E50B09" w14:textId="77777777" w:rsidR="00E5028B" w:rsidRDefault="00E5028B">
                    <w:pPr>
                      <w:pStyle w:val="BodyText"/>
                      <w:kinsoku w:val="0"/>
                      <w:overflowPunct w:val="0"/>
                      <w:spacing w:before="10"/>
                      <w:ind w:left="20"/>
                    </w:pPr>
                    <w:r>
                      <w:t>A-</w:t>
                    </w:r>
                    <w:r>
                      <w:fldChar w:fldCharType="begin"/>
                    </w:r>
                    <w:r>
                      <w:instrText xml:space="preserve"> PAGE </w:instrText>
                    </w:r>
                    <w:r>
                      <w:fldChar w:fldCharType="separate"/>
                    </w:r>
                    <w:r w:rsidR="00C30B37">
                      <w:rPr>
                        <w:noProof/>
                      </w:rP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3DA4F1C2" wp14:editId="7BDB65D5">
              <wp:simplePos x="0" y="0"/>
              <wp:positionH relativeFrom="page">
                <wp:posOffset>901700</wp:posOffset>
              </wp:positionH>
              <wp:positionV relativeFrom="page">
                <wp:posOffset>9420225</wp:posOffset>
              </wp:positionV>
              <wp:extent cx="3269615" cy="16954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0967" w14:textId="77777777" w:rsidR="00E5028B" w:rsidRDefault="00E5028B">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F1C2" id="Text Box 9" o:spid="_x0000_s1036" type="#_x0000_t202" style="position:absolute;margin-left:71pt;margin-top:741.75pt;width:257.45pt;height:13.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5zH7AEAAL0DAAAOAAAAZHJzL2Uyb0RvYy54bWysU1GP0zAMfkfiP0R5Z93GbWL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" o:allowincell="f" filled="f" stroked="f">
              <v:textbox inset="0,0,0,0">
                <w:txbxContent>
                  <w:p w14:paraId="71CD0967" w14:textId="77777777" w:rsidR="00E5028B" w:rsidRDefault="00E5028B">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5021" w14:textId="77777777" w:rsidR="00E5028B" w:rsidRDefault="00E5028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8720" behindDoc="1" locked="0" layoutInCell="0" allowOverlap="1" wp14:anchorId="2ADE8BB9" wp14:editId="36A30F0D">
              <wp:simplePos x="0" y="0"/>
              <wp:positionH relativeFrom="page">
                <wp:posOffset>6532880</wp:posOffset>
              </wp:positionH>
              <wp:positionV relativeFrom="page">
                <wp:posOffset>9300210</wp:posOffset>
              </wp:positionV>
              <wp:extent cx="337820" cy="19431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46AA" w14:textId="77777777" w:rsidR="00E5028B" w:rsidRDefault="00E5028B">
                          <w:pPr>
                            <w:pStyle w:val="BodyText"/>
                            <w:kinsoku w:val="0"/>
                            <w:overflowPunct w:val="0"/>
                            <w:spacing w:before="10"/>
                            <w:ind w:left="20"/>
                          </w:pPr>
                          <w:r>
                            <w:t>A-14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E8BB9" id="_x0000_t202" coordsize="21600,21600" o:spt="202" path="m,l,21600r21600,l21600,xe">
              <v:stroke joinstyle="miter"/>
              <v:path gradientshapeok="t" o:connecttype="rect"/>
            </v:shapetype>
            <v:shape id="Text Box 14" o:spid="_x0000_s1037" type="#_x0000_t202" style="position:absolute;margin-left:514.4pt;margin-top:732.3pt;width:26.6pt;height:1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" o:allowincell="f" filled="f" stroked="f">
              <v:textbox inset="0,0,0,0">
                <w:txbxContent>
                  <w:p w14:paraId="1DD346AA" w14:textId="77777777" w:rsidR="00E5028B" w:rsidRDefault="00E5028B">
                    <w:pPr>
                      <w:pStyle w:val="BodyText"/>
                      <w:kinsoku w:val="0"/>
                      <w:overflowPunct w:val="0"/>
                      <w:spacing w:before="10"/>
                      <w:ind w:left="20"/>
                    </w:pPr>
                    <w:r>
                      <w:t>A-14</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14:anchorId="28852D35" wp14:editId="182408AC">
              <wp:simplePos x="0" y="0"/>
              <wp:positionH relativeFrom="page">
                <wp:posOffset>901700</wp:posOffset>
              </wp:positionH>
              <wp:positionV relativeFrom="page">
                <wp:posOffset>9319895</wp:posOffset>
              </wp:positionV>
              <wp:extent cx="3269615" cy="16954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490F" w14:textId="77777777" w:rsidR="00E5028B" w:rsidRDefault="00E5028B">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2D35" id="Text Box 15" o:spid="_x0000_s1038" type="#_x0000_t202" style="position:absolute;margin-left:71pt;margin-top:733.85pt;width:257.45pt;height:13.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" o:allowincell="f" filled="f" stroked="f">
              <v:textbox inset="0,0,0,0">
                <w:txbxContent>
                  <w:p w14:paraId="46D5490F" w14:textId="77777777" w:rsidR="00E5028B" w:rsidRDefault="00E5028B">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5CB0" w14:textId="77777777" w:rsidR="00E5028B" w:rsidRDefault="00E5028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1792" behindDoc="1" locked="0" layoutInCell="0" allowOverlap="1" wp14:anchorId="396D6DB9" wp14:editId="361737BC">
              <wp:simplePos x="0" y="0"/>
              <wp:positionH relativeFrom="page">
                <wp:posOffset>6532880</wp:posOffset>
              </wp:positionH>
              <wp:positionV relativeFrom="page">
                <wp:posOffset>9300210</wp:posOffset>
              </wp:positionV>
              <wp:extent cx="337820" cy="194310"/>
              <wp:effectExtent l="0" t="0" r="5080" b="152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8784" w14:textId="77777777" w:rsidR="00E5028B" w:rsidRDefault="00E5028B">
                          <w:pPr>
                            <w:pStyle w:val="BodyText"/>
                            <w:kinsoku w:val="0"/>
                            <w:overflowPunct w:val="0"/>
                            <w:spacing w:before="10"/>
                            <w:ind w:left="20"/>
                          </w:pPr>
                          <w:r>
                            <w:t>A-15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D6DB9" id="_x0000_t202" coordsize="21600,21600" o:spt="202" path="m,l,21600r21600,l21600,xe">
              <v:stroke joinstyle="miter"/>
              <v:path gradientshapeok="t" o:connecttype="rect"/>
            </v:shapetype>
            <v:shape id="Text Box 16" o:spid="_x0000_s1039" type="#_x0000_t202" style="position:absolute;margin-left:514.4pt;margin-top:732.3pt;width:26.6pt;height:15.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" o:allowincell="f" filled="f" stroked="f">
              <v:textbox inset="0,0,0,0">
                <w:txbxContent>
                  <w:p w14:paraId="367A8784" w14:textId="77777777" w:rsidR="00E5028B" w:rsidRDefault="00E5028B">
                    <w:pPr>
                      <w:pStyle w:val="BodyText"/>
                      <w:kinsoku w:val="0"/>
                      <w:overflowPunct w:val="0"/>
                      <w:spacing w:before="10"/>
                      <w:ind w:left="20"/>
                    </w:pPr>
                    <w:r>
                      <w:t>A-15</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33C205DC" wp14:editId="3567853D">
              <wp:simplePos x="0" y="0"/>
              <wp:positionH relativeFrom="page">
                <wp:posOffset>444500</wp:posOffset>
              </wp:positionH>
              <wp:positionV relativeFrom="page">
                <wp:posOffset>9319895</wp:posOffset>
              </wp:positionV>
              <wp:extent cx="3270250" cy="16954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8BC8" w14:textId="77777777" w:rsidR="00E5028B" w:rsidRDefault="00E5028B">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05DC" id="_x0000_s1040" type="#_x0000_t202" style="position:absolute;margin-left:35pt;margin-top:733.85pt;width:257.5pt;height:13.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" o:allowincell="f" filled="f" stroked="f">
              <v:textbox inset="0,0,0,0">
                <w:txbxContent>
                  <w:p w14:paraId="41328BC8" w14:textId="77777777" w:rsidR="00E5028B" w:rsidRDefault="00E5028B">
                    <w:pPr>
                      <w:pStyle w:val="BodyText"/>
                      <w:kinsoku w:val="0"/>
                      <w:overflowPunct w:val="0"/>
                      <w:spacing w:before="19"/>
                      <w:ind w:left="20"/>
                      <w:rPr>
                        <w:rFonts w:ascii="Georgia" w:hAnsi="Georgia" w:cs="Georgia"/>
                        <w:w w:val="99"/>
                        <w:sz w:val="20"/>
                        <w:szCs w:val="20"/>
                      </w:rPr>
                    </w:pPr>
                    <w:r>
                      <w:rPr>
                        <w:rFonts w:ascii="Georgia" w:hAnsi="Georgia" w:cs="Georgia"/>
                        <w:smallCaps/>
                        <w:spacing w:val="-1"/>
                        <w:w w:val="99"/>
                        <w:sz w:val="20"/>
                        <w:szCs w:val="20"/>
                      </w:rPr>
                      <w:t>2022 Federal, State, and Local funded Services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5818" w14:textId="77777777" w:rsidR="009847A6" w:rsidRDefault="009847A6">
      <w:r>
        <w:separator/>
      </w:r>
    </w:p>
  </w:footnote>
  <w:footnote w:type="continuationSeparator" w:id="0">
    <w:p w14:paraId="0D80DB8C" w14:textId="77777777" w:rsidR="009847A6" w:rsidRDefault="0098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627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760" w:hanging="300"/>
      </w:pPr>
      <w:rPr>
        <w:rFonts w:ascii="Times New Roman" w:hAnsi="Times New Roman" w:cs="Times New Roman"/>
        <w:b w:val="0"/>
        <w:bCs w:val="0"/>
        <w:i/>
        <w:iCs/>
        <w:spacing w:val="-1"/>
        <w:w w:val="99"/>
        <w:sz w:val="24"/>
        <w:szCs w:val="24"/>
      </w:rPr>
    </w:lvl>
    <w:lvl w:ilvl="1">
      <w:numFmt w:val="bullet"/>
      <w:lvlText w:val=""/>
      <w:lvlJc w:val="left"/>
      <w:pPr>
        <w:ind w:left="1180" w:hanging="360"/>
      </w:pPr>
      <w:rPr>
        <w:rFonts w:ascii="Symbol" w:hAnsi="Symbol"/>
        <w:b w:val="0"/>
        <w:w w:val="100"/>
        <w:sz w:val="24"/>
      </w:rPr>
    </w:lvl>
    <w:lvl w:ilvl="2">
      <w:numFmt w:val="bullet"/>
      <w:lvlText w:val="•"/>
      <w:lvlJc w:val="left"/>
      <w:pPr>
        <w:ind w:left="2180" w:hanging="360"/>
      </w:pPr>
    </w:lvl>
    <w:lvl w:ilvl="3">
      <w:numFmt w:val="bullet"/>
      <w:lvlText w:val="•"/>
      <w:lvlJc w:val="left"/>
      <w:pPr>
        <w:ind w:left="3180" w:hanging="360"/>
      </w:pPr>
    </w:lvl>
    <w:lvl w:ilvl="4">
      <w:numFmt w:val="bullet"/>
      <w:lvlText w:val="•"/>
      <w:lvlJc w:val="left"/>
      <w:pPr>
        <w:ind w:left="4180" w:hanging="360"/>
      </w:pPr>
    </w:lvl>
    <w:lvl w:ilvl="5">
      <w:numFmt w:val="bullet"/>
      <w:lvlText w:val="•"/>
      <w:lvlJc w:val="left"/>
      <w:pPr>
        <w:ind w:left="5180" w:hanging="360"/>
      </w:pPr>
    </w:lvl>
    <w:lvl w:ilvl="6">
      <w:numFmt w:val="bullet"/>
      <w:lvlText w:val="•"/>
      <w:lvlJc w:val="left"/>
      <w:pPr>
        <w:ind w:left="6180" w:hanging="360"/>
      </w:pPr>
    </w:lvl>
    <w:lvl w:ilvl="7">
      <w:numFmt w:val="bullet"/>
      <w:lvlText w:val="•"/>
      <w:lvlJc w:val="left"/>
      <w:pPr>
        <w:ind w:left="7180" w:hanging="360"/>
      </w:pPr>
    </w:lvl>
    <w:lvl w:ilvl="8">
      <w:numFmt w:val="bullet"/>
      <w:lvlText w:val="•"/>
      <w:lvlJc w:val="left"/>
      <w:pPr>
        <w:ind w:left="8180" w:hanging="360"/>
      </w:pPr>
    </w:lvl>
  </w:abstractNum>
  <w:abstractNum w:abstractNumId="2" w15:restartNumberingAfterBreak="0">
    <w:nsid w:val="00000403"/>
    <w:multiLevelType w:val="multilevel"/>
    <w:tmpl w:val="00000886"/>
    <w:lvl w:ilvl="0">
      <w:start w:val="1"/>
      <w:numFmt w:val="decimal"/>
      <w:lvlText w:val="%1."/>
      <w:lvlJc w:val="left"/>
      <w:pPr>
        <w:ind w:left="1180" w:hanging="360"/>
      </w:pPr>
      <w:rPr>
        <w:rFonts w:ascii="Times New Roman" w:hAnsi="Times New Roman" w:cs="Times New Roman"/>
        <w:b w:val="0"/>
        <w:bCs w:val="0"/>
        <w:spacing w:val="-38"/>
        <w:w w:val="99"/>
        <w:sz w:val="24"/>
        <w:szCs w:val="24"/>
      </w:rPr>
    </w:lvl>
    <w:lvl w:ilvl="1">
      <w:numFmt w:val="bullet"/>
      <w:lvlText w:val="•"/>
      <w:lvlJc w:val="left"/>
      <w:pPr>
        <w:ind w:left="2080" w:hanging="360"/>
      </w:pPr>
    </w:lvl>
    <w:lvl w:ilvl="2">
      <w:numFmt w:val="bullet"/>
      <w:lvlText w:val="•"/>
      <w:lvlJc w:val="left"/>
      <w:pPr>
        <w:ind w:left="2980" w:hanging="360"/>
      </w:pPr>
    </w:lvl>
    <w:lvl w:ilvl="3">
      <w:numFmt w:val="bullet"/>
      <w:lvlText w:val="•"/>
      <w:lvlJc w:val="left"/>
      <w:pPr>
        <w:ind w:left="3880" w:hanging="360"/>
      </w:pPr>
    </w:lvl>
    <w:lvl w:ilvl="4">
      <w:numFmt w:val="bullet"/>
      <w:lvlText w:val="•"/>
      <w:lvlJc w:val="left"/>
      <w:pPr>
        <w:ind w:left="4780" w:hanging="360"/>
      </w:pPr>
    </w:lvl>
    <w:lvl w:ilvl="5">
      <w:numFmt w:val="bullet"/>
      <w:lvlText w:val="•"/>
      <w:lvlJc w:val="left"/>
      <w:pPr>
        <w:ind w:left="5680" w:hanging="360"/>
      </w:pPr>
    </w:lvl>
    <w:lvl w:ilvl="6">
      <w:numFmt w:val="bullet"/>
      <w:lvlText w:val="•"/>
      <w:lvlJc w:val="left"/>
      <w:pPr>
        <w:ind w:left="6580" w:hanging="360"/>
      </w:pPr>
    </w:lvl>
    <w:lvl w:ilvl="7">
      <w:numFmt w:val="bullet"/>
      <w:lvlText w:val="•"/>
      <w:lvlJc w:val="left"/>
      <w:pPr>
        <w:ind w:left="7480" w:hanging="360"/>
      </w:pPr>
    </w:lvl>
    <w:lvl w:ilvl="8">
      <w:numFmt w:val="bullet"/>
      <w:lvlText w:val="•"/>
      <w:lvlJc w:val="left"/>
      <w:pPr>
        <w:ind w:left="8380" w:hanging="360"/>
      </w:pPr>
    </w:lvl>
  </w:abstractNum>
  <w:abstractNum w:abstractNumId="3" w15:restartNumberingAfterBreak="0">
    <w:nsid w:val="00000404"/>
    <w:multiLevelType w:val="multilevel"/>
    <w:tmpl w:val="00000887"/>
    <w:lvl w:ilvl="0">
      <w:start w:val="1"/>
      <w:numFmt w:val="upperLetter"/>
      <w:lvlText w:val="%1."/>
      <w:lvlJc w:val="left"/>
      <w:pPr>
        <w:ind w:left="820" w:hanging="360"/>
      </w:pPr>
      <w:rPr>
        <w:rFonts w:ascii="Times New Roman" w:hAnsi="Times New Roman" w:cs="Times New Roman"/>
        <w:b w:val="0"/>
        <w:bCs w:val="0"/>
        <w:spacing w:val="-1"/>
        <w:w w:val="99"/>
        <w:sz w:val="24"/>
        <w:szCs w:val="24"/>
      </w:rPr>
    </w:lvl>
    <w:lvl w:ilvl="1">
      <w:start w:val="1"/>
      <w:numFmt w:val="decimal"/>
      <w:lvlText w:val="%2."/>
      <w:lvlJc w:val="left"/>
      <w:pPr>
        <w:ind w:left="1540" w:hanging="360"/>
      </w:pPr>
      <w:rPr>
        <w:rFonts w:ascii="Times New Roman" w:hAnsi="Times New Roman" w:cs="Times New Roman"/>
        <w:b w:val="0"/>
        <w:bCs w:val="0"/>
        <w:spacing w:val="-2"/>
        <w:w w:val="99"/>
        <w:sz w:val="24"/>
        <w:szCs w:val="24"/>
      </w:rPr>
    </w:lvl>
    <w:lvl w:ilvl="2">
      <w:numFmt w:val="bullet"/>
      <w:lvlText w:val="•"/>
      <w:lvlJc w:val="left"/>
      <w:pPr>
        <w:ind w:left="2500" w:hanging="360"/>
      </w:pPr>
    </w:lvl>
    <w:lvl w:ilvl="3">
      <w:numFmt w:val="bullet"/>
      <w:lvlText w:val="•"/>
      <w:lvlJc w:val="left"/>
      <w:pPr>
        <w:ind w:left="3460" w:hanging="360"/>
      </w:pPr>
    </w:lvl>
    <w:lvl w:ilvl="4">
      <w:numFmt w:val="bullet"/>
      <w:lvlText w:val="•"/>
      <w:lvlJc w:val="left"/>
      <w:pPr>
        <w:ind w:left="4420" w:hanging="360"/>
      </w:pPr>
    </w:lvl>
    <w:lvl w:ilvl="5">
      <w:numFmt w:val="bullet"/>
      <w:lvlText w:val="•"/>
      <w:lvlJc w:val="left"/>
      <w:pPr>
        <w:ind w:left="5380" w:hanging="360"/>
      </w:pPr>
    </w:lvl>
    <w:lvl w:ilvl="6">
      <w:numFmt w:val="bullet"/>
      <w:lvlText w:val="•"/>
      <w:lvlJc w:val="left"/>
      <w:pPr>
        <w:ind w:left="6340" w:hanging="360"/>
      </w:pPr>
    </w:lvl>
    <w:lvl w:ilvl="7">
      <w:numFmt w:val="bullet"/>
      <w:lvlText w:val="•"/>
      <w:lvlJc w:val="left"/>
      <w:pPr>
        <w:ind w:left="7300" w:hanging="360"/>
      </w:pPr>
    </w:lvl>
    <w:lvl w:ilvl="8">
      <w:numFmt w:val="bullet"/>
      <w:lvlText w:val="•"/>
      <w:lvlJc w:val="left"/>
      <w:pPr>
        <w:ind w:left="8260" w:hanging="360"/>
      </w:pPr>
    </w:lvl>
  </w:abstractNum>
  <w:abstractNum w:abstractNumId="4" w15:restartNumberingAfterBreak="0">
    <w:nsid w:val="00000405"/>
    <w:multiLevelType w:val="multilevel"/>
    <w:tmpl w:val="00000888"/>
    <w:lvl w:ilvl="0">
      <w:start w:val="1"/>
      <w:numFmt w:val="upperLetter"/>
      <w:lvlText w:val="%1."/>
      <w:lvlJc w:val="left"/>
      <w:pPr>
        <w:ind w:left="820" w:hanging="360"/>
      </w:pPr>
      <w:rPr>
        <w:rFonts w:ascii="Times New Roman" w:hAnsi="Times New Roman" w:cs="Times New Roman"/>
        <w:b w:val="0"/>
        <w:bCs w:val="0"/>
        <w:spacing w:val="-1"/>
        <w:w w:val="99"/>
        <w:sz w:val="24"/>
        <w:szCs w:val="24"/>
      </w:rPr>
    </w:lvl>
    <w:lvl w:ilvl="1">
      <w:start w:val="1"/>
      <w:numFmt w:val="decimal"/>
      <w:lvlText w:val="%2."/>
      <w:lvlJc w:val="left"/>
      <w:pPr>
        <w:ind w:left="1540" w:hanging="360"/>
      </w:pPr>
      <w:rPr>
        <w:rFonts w:ascii="Times New Roman" w:hAnsi="Times New Roman" w:cs="Times New Roman"/>
        <w:b w:val="0"/>
        <w:bCs w:val="0"/>
        <w:spacing w:val="-3"/>
        <w:w w:val="99"/>
        <w:sz w:val="24"/>
        <w:szCs w:val="24"/>
      </w:rPr>
    </w:lvl>
    <w:lvl w:ilvl="2">
      <w:numFmt w:val="bullet"/>
      <w:lvlText w:val=""/>
      <w:lvlJc w:val="left"/>
      <w:pPr>
        <w:ind w:left="2980" w:hanging="360"/>
      </w:pPr>
      <w:rPr>
        <w:rFonts w:ascii="Wingdings" w:hAnsi="Wingdings"/>
        <w:b w:val="0"/>
        <w:w w:val="100"/>
        <w:sz w:val="24"/>
      </w:rPr>
    </w:lvl>
    <w:lvl w:ilvl="3">
      <w:numFmt w:val="bullet"/>
      <w:lvlText w:val="•"/>
      <w:lvlJc w:val="left"/>
      <w:pPr>
        <w:ind w:left="3880" w:hanging="360"/>
      </w:pPr>
    </w:lvl>
    <w:lvl w:ilvl="4">
      <w:numFmt w:val="bullet"/>
      <w:lvlText w:val="•"/>
      <w:lvlJc w:val="left"/>
      <w:pPr>
        <w:ind w:left="4780" w:hanging="360"/>
      </w:pPr>
    </w:lvl>
    <w:lvl w:ilvl="5">
      <w:numFmt w:val="bullet"/>
      <w:lvlText w:val="•"/>
      <w:lvlJc w:val="left"/>
      <w:pPr>
        <w:ind w:left="5680" w:hanging="360"/>
      </w:pPr>
    </w:lvl>
    <w:lvl w:ilvl="6">
      <w:numFmt w:val="bullet"/>
      <w:lvlText w:val="•"/>
      <w:lvlJc w:val="left"/>
      <w:pPr>
        <w:ind w:left="6580" w:hanging="360"/>
      </w:pPr>
    </w:lvl>
    <w:lvl w:ilvl="7">
      <w:numFmt w:val="bullet"/>
      <w:lvlText w:val="•"/>
      <w:lvlJc w:val="left"/>
      <w:pPr>
        <w:ind w:left="7480" w:hanging="360"/>
      </w:pPr>
    </w:lvl>
    <w:lvl w:ilvl="8">
      <w:numFmt w:val="bullet"/>
      <w:lvlText w:val="•"/>
      <w:lvlJc w:val="left"/>
      <w:pPr>
        <w:ind w:left="8380" w:hanging="360"/>
      </w:pPr>
    </w:lvl>
  </w:abstractNum>
  <w:abstractNum w:abstractNumId="5" w15:restartNumberingAfterBreak="0">
    <w:nsid w:val="00000406"/>
    <w:multiLevelType w:val="multilevel"/>
    <w:tmpl w:val="00000889"/>
    <w:lvl w:ilvl="0">
      <w:start w:val="1"/>
      <w:numFmt w:val="upperLetter"/>
      <w:lvlText w:val="%1."/>
      <w:lvlJc w:val="left"/>
      <w:pPr>
        <w:ind w:left="820" w:hanging="360"/>
      </w:pPr>
      <w:rPr>
        <w:rFonts w:cs="Times New Roman"/>
        <w:b w:val="0"/>
        <w:bCs w:val="0"/>
        <w:spacing w:val="-1"/>
        <w:w w:val="99"/>
      </w:rPr>
    </w:lvl>
    <w:lvl w:ilvl="1">
      <w:start w:val="1"/>
      <w:numFmt w:val="decimal"/>
      <w:lvlText w:val="%2."/>
      <w:lvlJc w:val="left"/>
      <w:pPr>
        <w:ind w:left="1540" w:hanging="360"/>
      </w:pPr>
      <w:rPr>
        <w:rFonts w:ascii="Times New Roman" w:hAnsi="Times New Roman" w:cs="Times New Roman"/>
        <w:b w:val="0"/>
        <w:bCs w:val="0"/>
        <w:spacing w:val="-2"/>
        <w:w w:val="99"/>
        <w:sz w:val="24"/>
        <w:szCs w:val="24"/>
      </w:rPr>
    </w:lvl>
    <w:lvl w:ilvl="2">
      <w:numFmt w:val="bullet"/>
      <w:lvlText w:val="•"/>
      <w:lvlJc w:val="left"/>
      <w:pPr>
        <w:ind w:left="2500" w:hanging="360"/>
      </w:pPr>
    </w:lvl>
    <w:lvl w:ilvl="3">
      <w:numFmt w:val="bullet"/>
      <w:lvlText w:val="•"/>
      <w:lvlJc w:val="left"/>
      <w:pPr>
        <w:ind w:left="3460" w:hanging="360"/>
      </w:pPr>
    </w:lvl>
    <w:lvl w:ilvl="4">
      <w:numFmt w:val="bullet"/>
      <w:lvlText w:val="•"/>
      <w:lvlJc w:val="left"/>
      <w:pPr>
        <w:ind w:left="4420" w:hanging="360"/>
      </w:pPr>
    </w:lvl>
    <w:lvl w:ilvl="5">
      <w:numFmt w:val="bullet"/>
      <w:lvlText w:val="•"/>
      <w:lvlJc w:val="left"/>
      <w:pPr>
        <w:ind w:left="5380" w:hanging="360"/>
      </w:pPr>
    </w:lvl>
    <w:lvl w:ilvl="6">
      <w:numFmt w:val="bullet"/>
      <w:lvlText w:val="•"/>
      <w:lvlJc w:val="left"/>
      <w:pPr>
        <w:ind w:left="6340" w:hanging="360"/>
      </w:pPr>
    </w:lvl>
    <w:lvl w:ilvl="7">
      <w:numFmt w:val="bullet"/>
      <w:lvlText w:val="•"/>
      <w:lvlJc w:val="left"/>
      <w:pPr>
        <w:ind w:left="7300" w:hanging="360"/>
      </w:pPr>
    </w:lvl>
    <w:lvl w:ilvl="8">
      <w:numFmt w:val="bullet"/>
      <w:lvlText w:val="•"/>
      <w:lvlJc w:val="left"/>
      <w:pPr>
        <w:ind w:left="8260" w:hanging="360"/>
      </w:pPr>
    </w:lvl>
  </w:abstractNum>
  <w:abstractNum w:abstractNumId="6" w15:restartNumberingAfterBreak="0">
    <w:nsid w:val="00000407"/>
    <w:multiLevelType w:val="multilevel"/>
    <w:tmpl w:val="0000088A"/>
    <w:lvl w:ilvl="0">
      <w:start w:val="1"/>
      <w:numFmt w:val="upperLetter"/>
      <w:lvlText w:val="%1."/>
      <w:lvlJc w:val="left"/>
      <w:pPr>
        <w:ind w:left="820" w:hanging="360"/>
      </w:pPr>
      <w:rPr>
        <w:rFonts w:ascii="Times New Roman" w:hAnsi="Times New Roman" w:cs="Times New Roman"/>
        <w:b w:val="0"/>
        <w:bCs w:val="0"/>
        <w:spacing w:val="-1"/>
        <w:w w:val="99"/>
        <w:sz w:val="24"/>
        <w:szCs w:val="24"/>
      </w:rPr>
    </w:lvl>
    <w:lvl w:ilvl="1">
      <w:start w:val="1"/>
      <w:numFmt w:val="decimal"/>
      <w:lvlText w:val="%2."/>
      <w:lvlJc w:val="left"/>
      <w:pPr>
        <w:ind w:left="1540" w:hanging="360"/>
      </w:pPr>
      <w:rPr>
        <w:rFonts w:ascii="Times New Roman" w:hAnsi="Times New Roman" w:cs="Times New Roman"/>
        <w:b w:val="0"/>
        <w:bCs w:val="0"/>
        <w:spacing w:val="-2"/>
        <w:w w:val="99"/>
        <w:sz w:val="24"/>
        <w:szCs w:val="24"/>
      </w:rPr>
    </w:lvl>
    <w:lvl w:ilvl="2">
      <w:numFmt w:val="bullet"/>
      <w:lvlText w:val="•"/>
      <w:lvlJc w:val="left"/>
      <w:pPr>
        <w:ind w:left="2500" w:hanging="360"/>
      </w:pPr>
    </w:lvl>
    <w:lvl w:ilvl="3">
      <w:numFmt w:val="bullet"/>
      <w:lvlText w:val="•"/>
      <w:lvlJc w:val="left"/>
      <w:pPr>
        <w:ind w:left="3460" w:hanging="360"/>
      </w:pPr>
    </w:lvl>
    <w:lvl w:ilvl="4">
      <w:numFmt w:val="bullet"/>
      <w:lvlText w:val="•"/>
      <w:lvlJc w:val="left"/>
      <w:pPr>
        <w:ind w:left="4420" w:hanging="360"/>
      </w:pPr>
    </w:lvl>
    <w:lvl w:ilvl="5">
      <w:numFmt w:val="bullet"/>
      <w:lvlText w:val="•"/>
      <w:lvlJc w:val="left"/>
      <w:pPr>
        <w:ind w:left="5380" w:hanging="360"/>
      </w:pPr>
    </w:lvl>
    <w:lvl w:ilvl="6">
      <w:numFmt w:val="bullet"/>
      <w:lvlText w:val="•"/>
      <w:lvlJc w:val="left"/>
      <w:pPr>
        <w:ind w:left="6340" w:hanging="360"/>
      </w:pPr>
    </w:lvl>
    <w:lvl w:ilvl="7">
      <w:numFmt w:val="bullet"/>
      <w:lvlText w:val="•"/>
      <w:lvlJc w:val="left"/>
      <w:pPr>
        <w:ind w:left="7300" w:hanging="360"/>
      </w:pPr>
    </w:lvl>
    <w:lvl w:ilvl="8">
      <w:numFmt w:val="bullet"/>
      <w:lvlText w:val="•"/>
      <w:lvlJc w:val="left"/>
      <w:pPr>
        <w:ind w:left="8260" w:hanging="360"/>
      </w:pPr>
    </w:lvl>
  </w:abstractNum>
  <w:abstractNum w:abstractNumId="7" w15:restartNumberingAfterBreak="0">
    <w:nsid w:val="00000408"/>
    <w:multiLevelType w:val="multilevel"/>
    <w:tmpl w:val="0000088B"/>
    <w:lvl w:ilvl="0">
      <w:start w:val="1"/>
      <w:numFmt w:val="upperLetter"/>
      <w:lvlText w:val="%1."/>
      <w:lvlJc w:val="left"/>
      <w:pPr>
        <w:ind w:left="820" w:hanging="360"/>
      </w:pPr>
      <w:rPr>
        <w:rFonts w:ascii="Times New Roman" w:hAnsi="Times New Roman" w:cs="Times New Roman"/>
        <w:b w:val="0"/>
        <w:bCs w:val="0"/>
        <w:spacing w:val="-1"/>
        <w:w w:val="99"/>
        <w:sz w:val="24"/>
        <w:szCs w:val="24"/>
      </w:rPr>
    </w:lvl>
    <w:lvl w:ilvl="1">
      <w:numFmt w:val="bullet"/>
      <w:lvlText w:val="•"/>
      <w:lvlJc w:val="left"/>
      <w:pPr>
        <w:ind w:left="1756" w:hanging="360"/>
      </w:pPr>
    </w:lvl>
    <w:lvl w:ilvl="2">
      <w:numFmt w:val="bullet"/>
      <w:lvlText w:val="•"/>
      <w:lvlJc w:val="left"/>
      <w:pPr>
        <w:ind w:left="2692" w:hanging="360"/>
      </w:pPr>
    </w:lvl>
    <w:lvl w:ilvl="3">
      <w:numFmt w:val="bullet"/>
      <w:lvlText w:val="•"/>
      <w:lvlJc w:val="left"/>
      <w:pPr>
        <w:ind w:left="3628" w:hanging="360"/>
      </w:pPr>
    </w:lvl>
    <w:lvl w:ilvl="4">
      <w:numFmt w:val="bullet"/>
      <w:lvlText w:val="•"/>
      <w:lvlJc w:val="left"/>
      <w:pPr>
        <w:ind w:left="4564" w:hanging="360"/>
      </w:pPr>
    </w:lvl>
    <w:lvl w:ilvl="5">
      <w:numFmt w:val="bullet"/>
      <w:lvlText w:val="•"/>
      <w:lvlJc w:val="left"/>
      <w:pPr>
        <w:ind w:left="5500" w:hanging="360"/>
      </w:pPr>
    </w:lvl>
    <w:lvl w:ilvl="6">
      <w:numFmt w:val="bullet"/>
      <w:lvlText w:val="•"/>
      <w:lvlJc w:val="left"/>
      <w:pPr>
        <w:ind w:left="6436" w:hanging="360"/>
      </w:pPr>
    </w:lvl>
    <w:lvl w:ilvl="7">
      <w:numFmt w:val="bullet"/>
      <w:lvlText w:val="•"/>
      <w:lvlJc w:val="left"/>
      <w:pPr>
        <w:ind w:left="7372" w:hanging="360"/>
      </w:pPr>
    </w:lvl>
    <w:lvl w:ilvl="8">
      <w:numFmt w:val="bullet"/>
      <w:lvlText w:val="•"/>
      <w:lvlJc w:val="left"/>
      <w:pPr>
        <w:ind w:left="8308" w:hanging="360"/>
      </w:pPr>
    </w:lvl>
  </w:abstractNum>
  <w:abstractNum w:abstractNumId="8" w15:restartNumberingAfterBreak="0">
    <w:nsid w:val="00000409"/>
    <w:multiLevelType w:val="multilevel"/>
    <w:tmpl w:val="0000088C"/>
    <w:lvl w:ilvl="0">
      <w:start w:val="1"/>
      <w:numFmt w:val="upperLetter"/>
      <w:lvlText w:val="%1."/>
      <w:lvlJc w:val="left"/>
      <w:pPr>
        <w:ind w:left="820" w:hanging="360"/>
      </w:pPr>
      <w:rPr>
        <w:rFonts w:ascii="Times New Roman" w:hAnsi="Times New Roman" w:cs="Times New Roman"/>
        <w:b w:val="0"/>
        <w:bCs w:val="0"/>
        <w:spacing w:val="-1"/>
        <w:w w:val="99"/>
        <w:sz w:val="24"/>
        <w:szCs w:val="24"/>
      </w:rPr>
    </w:lvl>
    <w:lvl w:ilvl="1">
      <w:numFmt w:val="bullet"/>
      <w:lvlText w:val="•"/>
      <w:lvlJc w:val="left"/>
      <w:pPr>
        <w:ind w:left="1756" w:hanging="360"/>
      </w:pPr>
    </w:lvl>
    <w:lvl w:ilvl="2">
      <w:numFmt w:val="bullet"/>
      <w:lvlText w:val="•"/>
      <w:lvlJc w:val="left"/>
      <w:pPr>
        <w:ind w:left="2692" w:hanging="360"/>
      </w:pPr>
    </w:lvl>
    <w:lvl w:ilvl="3">
      <w:numFmt w:val="bullet"/>
      <w:lvlText w:val="•"/>
      <w:lvlJc w:val="left"/>
      <w:pPr>
        <w:ind w:left="3628" w:hanging="360"/>
      </w:pPr>
    </w:lvl>
    <w:lvl w:ilvl="4">
      <w:numFmt w:val="bullet"/>
      <w:lvlText w:val="•"/>
      <w:lvlJc w:val="left"/>
      <w:pPr>
        <w:ind w:left="4564" w:hanging="360"/>
      </w:pPr>
    </w:lvl>
    <w:lvl w:ilvl="5">
      <w:numFmt w:val="bullet"/>
      <w:lvlText w:val="•"/>
      <w:lvlJc w:val="left"/>
      <w:pPr>
        <w:ind w:left="5500" w:hanging="360"/>
      </w:pPr>
    </w:lvl>
    <w:lvl w:ilvl="6">
      <w:numFmt w:val="bullet"/>
      <w:lvlText w:val="•"/>
      <w:lvlJc w:val="left"/>
      <w:pPr>
        <w:ind w:left="6436" w:hanging="360"/>
      </w:pPr>
    </w:lvl>
    <w:lvl w:ilvl="7">
      <w:numFmt w:val="bullet"/>
      <w:lvlText w:val="•"/>
      <w:lvlJc w:val="left"/>
      <w:pPr>
        <w:ind w:left="7372" w:hanging="360"/>
      </w:pPr>
    </w:lvl>
    <w:lvl w:ilvl="8">
      <w:numFmt w:val="bullet"/>
      <w:lvlText w:val="•"/>
      <w:lvlJc w:val="left"/>
      <w:pPr>
        <w:ind w:left="8308" w:hanging="360"/>
      </w:pPr>
    </w:lvl>
  </w:abstractNum>
  <w:abstractNum w:abstractNumId="9" w15:restartNumberingAfterBreak="0">
    <w:nsid w:val="0000040A"/>
    <w:multiLevelType w:val="multilevel"/>
    <w:tmpl w:val="0000088D"/>
    <w:lvl w:ilvl="0">
      <w:start w:val="1"/>
      <w:numFmt w:val="upperLetter"/>
      <w:lvlText w:val="%1."/>
      <w:lvlJc w:val="left"/>
      <w:pPr>
        <w:ind w:left="820" w:hanging="360"/>
      </w:pPr>
      <w:rPr>
        <w:rFonts w:ascii="Times New Roman" w:hAnsi="Times New Roman" w:cs="Times New Roman"/>
        <w:b w:val="0"/>
        <w:bCs w:val="0"/>
        <w:spacing w:val="-1"/>
        <w:w w:val="99"/>
        <w:sz w:val="24"/>
        <w:szCs w:val="24"/>
      </w:rPr>
    </w:lvl>
    <w:lvl w:ilvl="1">
      <w:numFmt w:val="bullet"/>
      <w:lvlText w:val="•"/>
      <w:lvlJc w:val="left"/>
      <w:pPr>
        <w:ind w:left="1756" w:hanging="360"/>
      </w:pPr>
    </w:lvl>
    <w:lvl w:ilvl="2">
      <w:numFmt w:val="bullet"/>
      <w:lvlText w:val="•"/>
      <w:lvlJc w:val="left"/>
      <w:pPr>
        <w:ind w:left="2692" w:hanging="360"/>
      </w:pPr>
    </w:lvl>
    <w:lvl w:ilvl="3">
      <w:numFmt w:val="bullet"/>
      <w:lvlText w:val="•"/>
      <w:lvlJc w:val="left"/>
      <w:pPr>
        <w:ind w:left="3628" w:hanging="360"/>
      </w:pPr>
    </w:lvl>
    <w:lvl w:ilvl="4">
      <w:numFmt w:val="bullet"/>
      <w:lvlText w:val="•"/>
      <w:lvlJc w:val="left"/>
      <w:pPr>
        <w:ind w:left="4564" w:hanging="360"/>
      </w:pPr>
    </w:lvl>
    <w:lvl w:ilvl="5">
      <w:numFmt w:val="bullet"/>
      <w:lvlText w:val="•"/>
      <w:lvlJc w:val="left"/>
      <w:pPr>
        <w:ind w:left="5500" w:hanging="360"/>
      </w:pPr>
    </w:lvl>
    <w:lvl w:ilvl="6">
      <w:numFmt w:val="bullet"/>
      <w:lvlText w:val="•"/>
      <w:lvlJc w:val="left"/>
      <w:pPr>
        <w:ind w:left="6436" w:hanging="360"/>
      </w:pPr>
    </w:lvl>
    <w:lvl w:ilvl="7">
      <w:numFmt w:val="bullet"/>
      <w:lvlText w:val="•"/>
      <w:lvlJc w:val="left"/>
      <w:pPr>
        <w:ind w:left="7372" w:hanging="360"/>
      </w:pPr>
    </w:lvl>
    <w:lvl w:ilvl="8">
      <w:numFmt w:val="bullet"/>
      <w:lvlText w:val="•"/>
      <w:lvlJc w:val="left"/>
      <w:pPr>
        <w:ind w:left="8308" w:hanging="360"/>
      </w:pPr>
    </w:lvl>
  </w:abstractNum>
  <w:abstractNum w:abstractNumId="10" w15:restartNumberingAfterBreak="0">
    <w:nsid w:val="0000040B"/>
    <w:multiLevelType w:val="multilevel"/>
    <w:tmpl w:val="0000088E"/>
    <w:lvl w:ilvl="0">
      <w:start w:val="1"/>
      <w:numFmt w:val="decimal"/>
      <w:lvlText w:val="%1."/>
      <w:lvlJc w:val="left"/>
      <w:pPr>
        <w:ind w:left="460" w:hanging="361"/>
      </w:pPr>
      <w:rPr>
        <w:rFonts w:ascii="Times New Roman" w:hAnsi="Times New Roman" w:cs="Times New Roman"/>
        <w:b w:val="0"/>
        <w:bCs w:val="0"/>
        <w:spacing w:val="-6"/>
        <w:w w:val="100"/>
        <w:sz w:val="24"/>
        <w:szCs w:val="24"/>
      </w:rPr>
    </w:lvl>
    <w:lvl w:ilvl="1">
      <w:numFmt w:val="bullet"/>
      <w:lvlText w:val="•"/>
      <w:lvlJc w:val="left"/>
      <w:pPr>
        <w:ind w:left="1432" w:hanging="361"/>
      </w:pPr>
    </w:lvl>
    <w:lvl w:ilvl="2">
      <w:numFmt w:val="bullet"/>
      <w:lvlText w:val="•"/>
      <w:lvlJc w:val="left"/>
      <w:pPr>
        <w:ind w:left="2404" w:hanging="361"/>
      </w:pPr>
    </w:lvl>
    <w:lvl w:ilvl="3">
      <w:numFmt w:val="bullet"/>
      <w:lvlText w:val="•"/>
      <w:lvlJc w:val="left"/>
      <w:pPr>
        <w:ind w:left="3376" w:hanging="361"/>
      </w:pPr>
    </w:lvl>
    <w:lvl w:ilvl="4">
      <w:numFmt w:val="bullet"/>
      <w:lvlText w:val="•"/>
      <w:lvlJc w:val="left"/>
      <w:pPr>
        <w:ind w:left="4348" w:hanging="361"/>
      </w:pPr>
    </w:lvl>
    <w:lvl w:ilvl="5">
      <w:numFmt w:val="bullet"/>
      <w:lvlText w:val="•"/>
      <w:lvlJc w:val="left"/>
      <w:pPr>
        <w:ind w:left="5320" w:hanging="361"/>
      </w:pPr>
    </w:lvl>
    <w:lvl w:ilvl="6">
      <w:numFmt w:val="bullet"/>
      <w:lvlText w:val="•"/>
      <w:lvlJc w:val="left"/>
      <w:pPr>
        <w:ind w:left="6292" w:hanging="361"/>
      </w:pPr>
    </w:lvl>
    <w:lvl w:ilvl="7">
      <w:numFmt w:val="bullet"/>
      <w:lvlText w:val="•"/>
      <w:lvlJc w:val="left"/>
      <w:pPr>
        <w:ind w:left="7264" w:hanging="361"/>
      </w:pPr>
    </w:lvl>
    <w:lvl w:ilvl="8">
      <w:numFmt w:val="bullet"/>
      <w:lvlText w:val="•"/>
      <w:lvlJc w:val="left"/>
      <w:pPr>
        <w:ind w:left="8236" w:hanging="361"/>
      </w:pPr>
    </w:lvl>
  </w:abstractNum>
  <w:abstractNum w:abstractNumId="11" w15:restartNumberingAfterBreak="0">
    <w:nsid w:val="48EF4916"/>
    <w:multiLevelType w:val="multilevel"/>
    <w:tmpl w:val="0000088A"/>
    <w:lvl w:ilvl="0">
      <w:start w:val="1"/>
      <w:numFmt w:val="upperLetter"/>
      <w:lvlText w:val="%1."/>
      <w:lvlJc w:val="left"/>
      <w:pPr>
        <w:ind w:left="820" w:hanging="360"/>
      </w:pPr>
      <w:rPr>
        <w:rFonts w:ascii="Times New Roman" w:hAnsi="Times New Roman" w:cs="Times New Roman"/>
        <w:b w:val="0"/>
        <w:bCs w:val="0"/>
        <w:spacing w:val="-1"/>
        <w:w w:val="99"/>
        <w:sz w:val="24"/>
        <w:szCs w:val="24"/>
      </w:rPr>
    </w:lvl>
    <w:lvl w:ilvl="1">
      <w:start w:val="1"/>
      <w:numFmt w:val="decimal"/>
      <w:lvlText w:val="%2."/>
      <w:lvlJc w:val="left"/>
      <w:pPr>
        <w:ind w:left="1540" w:hanging="360"/>
      </w:pPr>
      <w:rPr>
        <w:rFonts w:ascii="Times New Roman" w:hAnsi="Times New Roman" w:cs="Times New Roman"/>
        <w:b w:val="0"/>
        <w:bCs w:val="0"/>
        <w:spacing w:val="-2"/>
        <w:w w:val="99"/>
        <w:sz w:val="24"/>
        <w:szCs w:val="24"/>
      </w:rPr>
    </w:lvl>
    <w:lvl w:ilvl="2">
      <w:numFmt w:val="bullet"/>
      <w:lvlText w:val="•"/>
      <w:lvlJc w:val="left"/>
      <w:pPr>
        <w:ind w:left="2500" w:hanging="360"/>
      </w:pPr>
    </w:lvl>
    <w:lvl w:ilvl="3">
      <w:numFmt w:val="bullet"/>
      <w:lvlText w:val="•"/>
      <w:lvlJc w:val="left"/>
      <w:pPr>
        <w:ind w:left="3460" w:hanging="360"/>
      </w:pPr>
    </w:lvl>
    <w:lvl w:ilvl="4">
      <w:numFmt w:val="bullet"/>
      <w:lvlText w:val="•"/>
      <w:lvlJc w:val="left"/>
      <w:pPr>
        <w:ind w:left="4420" w:hanging="360"/>
      </w:pPr>
    </w:lvl>
    <w:lvl w:ilvl="5">
      <w:numFmt w:val="bullet"/>
      <w:lvlText w:val="•"/>
      <w:lvlJc w:val="left"/>
      <w:pPr>
        <w:ind w:left="5380" w:hanging="360"/>
      </w:pPr>
    </w:lvl>
    <w:lvl w:ilvl="6">
      <w:numFmt w:val="bullet"/>
      <w:lvlText w:val="•"/>
      <w:lvlJc w:val="left"/>
      <w:pPr>
        <w:ind w:left="6340" w:hanging="360"/>
      </w:pPr>
    </w:lvl>
    <w:lvl w:ilvl="7">
      <w:numFmt w:val="bullet"/>
      <w:lvlText w:val="•"/>
      <w:lvlJc w:val="left"/>
      <w:pPr>
        <w:ind w:left="7300" w:hanging="360"/>
      </w:pPr>
    </w:lvl>
    <w:lvl w:ilvl="8">
      <w:numFmt w:val="bullet"/>
      <w:lvlText w:val="•"/>
      <w:lvlJc w:val="left"/>
      <w:pPr>
        <w:ind w:left="8260" w:hanging="360"/>
      </w:pPr>
    </w:lvl>
  </w:abstractNum>
  <w:abstractNum w:abstractNumId="12" w15:restartNumberingAfterBreak="0">
    <w:nsid w:val="4994769C"/>
    <w:multiLevelType w:val="hybridMultilevel"/>
    <w:tmpl w:val="344EF25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5955673A"/>
    <w:multiLevelType w:val="hybridMultilevel"/>
    <w:tmpl w:val="EA823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1C57A8"/>
    <w:multiLevelType w:val="multilevel"/>
    <w:tmpl w:val="0000088A"/>
    <w:lvl w:ilvl="0">
      <w:start w:val="1"/>
      <w:numFmt w:val="upperLetter"/>
      <w:lvlText w:val="%1."/>
      <w:lvlJc w:val="left"/>
      <w:pPr>
        <w:ind w:left="820" w:hanging="360"/>
      </w:pPr>
      <w:rPr>
        <w:rFonts w:ascii="Times New Roman" w:hAnsi="Times New Roman" w:cs="Times New Roman"/>
        <w:b w:val="0"/>
        <w:bCs w:val="0"/>
        <w:spacing w:val="-1"/>
        <w:w w:val="99"/>
        <w:sz w:val="24"/>
        <w:szCs w:val="24"/>
      </w:rPr>
    </w:lvl>
    <w:lvl w:ilvl="1">
      <w:start w:val="1"/>
      <w:numFmt w:val="decimal"/>
      <w:lvlText w:val="%2."/>
      <w:lvlJc w:val="left"/>
      <w:pPr>
        <w:ind w:left="1540" w:hanging="360"/>
      </w:pPr>
      <w:rPr>
        <w:rFonts w:ascii="Times New Roman" w:hAnsi="Times New Roman" w:cs="Times New Roman"/>
        <w:b w:val="0"/>
        <w:bCs w:val="0"/>
        <w:spacing w:val="-2"/>
        <w:w w:val="99"/>
        <w:sz w:val="24"/>
        <w:szCs w:val="24"/>
      </w:rPr>
    </w:lvl>
    <w:lvl w:ilvl="2">
      <w:numFmt w:val="bullet"/>
      <w:lvlText w:val="•"/>
      <w:lvlJc w:val="left"/>
      <w:pPr>
        <w:ind w:left="2500" w:hanging="360"/>
      </w:pPr>
    </w:lvl>
    <w:lvl w:ilvl="3">
      <w:numFmt w:val="bullet"/>
      <w:lvlText w:val="•"/>
      <w:lvlJc w:val="left"/>
      <w:pPr>
        <w:ind w:left="3460" w:hanging="360"/>
      </w:pPr>
    </w:lvl>
    <w:lvl w:ilvl="4">
      <w:numFmt w:val="bullet"/>
      <w:lvlText w:val="•"/>
      <w:lvlJc w:val="left"/>
      <w:pPr>
        <w:ind w:left="4420" w:hanging="360"/>
      </w:pPr>
    </w:lvl>
    <w:lvl w:ilvl="5">
      <w:numFmt w:val="bullet"/>
      <w:lvlText w:val="•"/>
      <w:lvlJc w:val="left"/>
      <w:pPr>
        <w:ind w:left="5380" w:hanging="360"/>
      </w:pPr>
    </w:lvl>
    <w:lvl w:ilvl="6">
      <w:numFmt w:val="bullet"/>
      <w:lvlText w:val="•"/>
      <w:lvlJc w:val="left"/>
      <w:pPr>
        <w:ind w:left="6340" w:hanging="360"/>
      </w:pPr>
    </w:lvl>
    <w:lvl w:ilvl="7">
      <w:numFmt w:val="bullet"/>
      <w:lvlText w:val="•"/>
      <w:lvlJc w:val="left"/>
      <w:pPr>
        <w:ind w:left="7300" w:hanging="360"/>
      </w:pPr>
    </w:lvl>
    <w:lvl w:ilvl="8">
      <w:numFmt w:val="bullet"/>
      <w:lvlText w:val="•"/>
      <w:lvlJc w:val="left"/>
      <w:pPr>
        <w:ind w:left="8260"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4"/>
  </w:num>
  <w:num w:numId="12">
    <w:abstractNumId w:val="13"/>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97"/>
    <w:rsid w:val="000373F3"/>
    <w:rsid w:val="000806EC"/>
    <w:rsid w:val="000A1B97"/>
    <w:rsid w:val="000D0EB2"/>
    <w:rsid w:val="00102A7B"/>
    <w:rsid w:val="00144551"/>
    <w:rsid w:val="00162CB4"/>
    <w:rsid w:val="00240F45"/>
    <w:rsid w:val="0028572D"/>
    <w:rsid w:val="003670F5"/>
    <w:rsid w:val="00393585"/>
    <w:rsid w:val="003B6AB5"/>
    <w:rsid w:val="003F6C34"/>
    <w:rsid w:val="006021DD"/>
    <w:rsid w:val="00625434"/>
    <w:rsid w:val="0073150F"/>
    <w:rsid w:val="0084609B"/>
    <w:rsid w:val="008D3B36"/>
    <w:rsid w:val="008D75A4"/>
    <w:rsid w:val="00916EA4"/>
    <w:rsid w:val="009847A6"/>
    <w:rsid w:val="00AA1B76"/>
    <w:rsid w:val="00B83EAB"/>
    <w:rsid w:val="00B90630"/>
    <w:rsid w:val="00C30B37"/>
    <w:rsid w:val="00D41830"/>
    <w:rsid w:val="00D80BCC"/>
    <w:rsid w:val="00D93B40"/>
    <w:rsid w:val="00DA1B7D"/>
    <w:rsid w:val="00E5028B"/>
    <w:rsid w:val="00F13407"/>
    <w:rsid w:val="00F91DE6"/>
    <w:rsid w:val="00FC281B"/>
    <w:rsid w:val="00FC5548"/>
    <w:rsid w:val="00FD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4AE439"/>
  <w14:defaultImageDpi w14:val="96"/>
  <w15:docId w15:val="{A0C49A09-72A6-4F67-A325-AA11FA6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302"/>
      <w:jc w:val="center"/>
      <w:outlineLvl w:val="0"/>
    </w:pPr>
    <w:rPr>
      <w:b/>
      <w:bCs/>
      <w:sz w:val="28"/>
      <w:szCs w:val="28"/>
    </w:rPr>
  </w:style>
  <w:style w:type="paragraph" w:styleId="Heading2">
    <w:name w:val="heading 2"/>
    <w:basedOn w:val="Normal"/>
    <w:next w:val="Normal"/>
    <w:link w:val="Heading2Char"/>
    <w:uiPriority w:val="1"/>
    <w:qFormat/>
    <w:pPr>
      <w:ind w:left="820"/>
      <w:outlineLvl w:val="1"/>
    </w:pPr>
    <w:rPr>
      <w:b/>
      <w:bCs/>
      <w:sz w:val="24"/>
      <w:szCs w:val="24"/>
    </w:rPr>
  </w:style>
  <w:style w:type="paragraph" w:styleId="Heading3">
    <w:name w:val="heading 3"/>
    <w:basedOn w:val="Normal"/>
    <w:next w:val="Normal"/>
    <w:link w:val="Heading3Char"/>
    <w:uiPriority w:val="1"/>
    <w:qFormat/>
    <w:pPr>
      <w:spacing w:before="5"/>
      <w:ind w:left="57"/>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Title">
    <w:name w:val="Title"/>
    <w:basedOn w:val="Normal"/>
    <w:next w:val="Normal"/>
    <w:link w:val="TitleChar"/>
    <w:uiPriority w:val="1"/>
    <w:qFormat/>
    <w:pPr>
      <w:spacing w:before="1"/>
      <w:ind w:left="1302" w:right="1199"/>
      <w:jc w:val="center"/>
    </w:pPr>
    <w:rPr>
      <w:b/>
      <w:bCs/>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1540" w:hanging="361"/>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FD28E8"/>
    <w:rPr>
      <w:rFonts w:ascii="Tahoma" w:hAnsi="Tahoma" w:cs="Tahoma"/>
      <w:sz w:val="16"/>
      <w:szCs w:val="16"/>
    </w:rPr>
  </w:style>
  <w:style w:type="character" w:customStyle="1" w:styleId="BalloonTextChar">
    <w:name w:val="Balloon Text Char"/>
    <w:basedOn w:val="DefaultParagraphFont"/>
    <w:link w:val="BalloonText"/>
    <w:uiPriority w:val="99"/>
    <w:semiHidden/>
    <w:rsid w:val="00FD28E8"/>
    <w:rPr>
      <w:rFonts w:ascii="Tahoma" w:hAnsi="Tahoma" w:cs="Tahoma"/>
      <w:sz w:val="16"/>
      <w:szCs w:val="16"/>
    </w:rPr>
  </w:style>
  <w:style w:type="paragraph" w:styleId="Header">
    <w:name w:val="header"/>
    <w:basedOn w:val="Normal"/>
    <w:link w:val="HeaderChar"/>
    <w:uiPriority w:val="99"/>
    <w:unhideWhenUsed/>
    <w:rsid w:val="006021DD"/>
    <w:pPr>
      <w:tabs>
        <w:tab w:val="center" w:pos="4680"/>
        <w:tab w:val="right" w:pos="9360"/>
      </w:tabs>
    </w:pPr>
  </w:style>
  <w:style w:type="character" w:customStyle="1" w:styleId="HeaderChar">
    <w:name w:val="Header Char"/>
    <w:basedOn w:val="DefaultParagraphFont"/>
    <w:link w:val="Header"/>
    <w:uiPriority w:val="99"/>
    <w:rsid w:val="006021DD"/>
    <w:rPr>
      <w:rFonts w:ascii="Times New Roman" w:hAnsi="Times New Roman"/>
    </w:rPr>
  </w:style>
  <w:style w:type="paragraph" w:styleId="Footer">
    <w:name w:val="footer"/>
    <w:basedOn w:val="Normal"/>
    <w:link w:val="FooterChar"/>
    <w:uiPriority w:val="99"/>
    <w:unhideWhenUsed/>
    <w:rsid w:val="006021DD"/>
    <w:pPr>
      <w:tabs>
        <w:tab w:val="center" w:pos="4680"/>
        <w:tab w:val="right" w:pos="9360"/>
      </w:tabs>
    </w:pPr>
  </w:style>
  <w:style w:type="character" w:customStyle="1" w:styleId="FooterChar">
    <w:name w:val="Footer Char"/>
    <w:basedOn w:val="DefaultParagraphFont"/>
    <w:link w:val="Footer"/>
    <w:uiPriority w:val="99"/>
    <w:rsid w:val="006021DD"/>
    <w:rPr>
      <w:rFonts w:ascii="Times New Roman" w:hAnsi="Times New Roman"/>
    </w:rPr>
  </w:style>
  <w:style w:type="character" w:styleId="CommentReference">
    <w:name w:val="annotation reference"/>
    <w:basedOn w:val="DefaultParagraphFont"/>
    <w:uiPriority w:val="99"/>
    <w:semiHidden/>
    <w:unhideWhenUsed/>
    <w:rsid w:val="0084609B"/>
    <w:rPr>
      <w:sz w:val="16"/>
      <w:szCs w:val="16"/>
    </w:rPr>
  </w:style>
  <w:style w:type="paragraph" w:styleId="CommentText">
    <w:name w:val="annotation text"/>
    <w:basedOn w:val="Normal"/>
    <w:link w:val="CommentTextChar"/>
    <w:uiPriority w:val="99"/>
    <w:semiHidden/>
    <w:unhideWhenUsed/>
    <w:rsid w:val="0084609B"/>
    <w:rPr>
      <w:sz w:val="20"/>
      <w:szCs w:val="20"/>
    </w:rPr>
  </w:style>
  <w:style w:type="character" w:customStyle="1" w:styleId="CommentTextChar">
    <w:name w:val="Comment Text Char"/>
    <w:basedOn w:val="DefaultParagraphFont"/>
    <w:link w:val="CommentText"/>
    <w:uiPriority w:val="99"/>
    <w:semiHidden/>
    <w:rsid w:val="008460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609B"/>
    <w:rPr>
      <w:b/>
      <w:bCs/>
    </w:rPr>
  </w:style>
  <w:style w:type="character" w:customStyle="1" w:styleId="CommentSubjectChar">
    <w:name w:val="Comment Subject Char"/>
    <w:basedOn w:val="CommentTextChar"/>
    <w:link w:val="CommentSubject"/>
    <w:uiPriority w:val="99"/>
    <w:semiHidden/>
    <w:rsid w:val="0084609B"/>
    <w:rPr>
      <w:rFonts w:ascii="Times New Roman" w:hAnsi="Times New Roman"/>
      <w:b/>
      <w:bCs/>
      <w:sz w:val="20"/>
      <w:szCs w:val="20"/>
    </w:rPr>
  </w:style>
  <w:style w:type="paragraph" w:styleId="ListBullet">
    <w:name w:val="List Bullet"/>
    <w:basedOn w:val="Normal"/>
    <w:uiPriority w:val="99"/>
    <w:unhideWhenUsed/>
    <w:rsid w:val="00FC5548"/>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eady.gov/busines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EAF0974F42F947A9CDCBC4F785201B" ma:contentTypeVersion="12" ma:contentTypeDescription="Create a new document." ma:contentTypeScope="" ma:versionID="78776c3923e6cd5cddfae67d193742ea">
  <xsd:schema xmlns:xsd="http://www.w3.org/2001/XMLSchema" xmlns:xs="http://www.w3.org/2001/XMLSchema" xmlns:p="http://schemas.microsoft.com/office/2006/metadata/properties" xmlns:ns2="13ad0e00-1182-49c9-bb32-e40f21ab540d" xmlns:ns3="d80ba126-f773-4b89-b670-669fd822b1eb" targetNamespace="http://schemas.microsoft.com/office/2006/metadata/properties" ma:root="true" ma:fieldsID="2aff3559a285acf58d8b6d0d1bcbf5df" ns2:_="" ns3:_="">
    <xsd:import namespace="13ad0e00-1182-49c9-bb32-e40f21ab540d"/>
    <xsd:import namespace="d80ba126-f773-4b89-b670-669fd822b1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d0e00-1182-49c9-bb32-e40f21ab5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ba126-f773-4b89-b670-669fd822b1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6116-4EE5-46A0-8BAB-B675BC8A3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2AD4C0-2778-4D1A-9A2E-3A5A7FFC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d0e00-1182-49c9-bb32-e40f21ab540d"/>
    <ds:schemaRef ds:uri="d80ba126-f773-4b89-b670-669fd822b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5A46B-4835-433E-8BA1-A4B3EFC1544F}">
  <ds:schemaRefs>
    <ds:schemaRef ds:uri="http://schemas.microsoft.com/sharepoint/v3/contenttype/forms"/>
  </ds:schemaRefs>
</ds:datastoreItem>
</file>

<file path=customXml/itemProps4.xml><?xml version="1.0" encoding="utf-8"?>
<ds:datastoreItem xmlns:ds="http://schemas.openxmlformats.org/officeDocument/2006/customXml" ds:itemID="{5F3EE00D-BC7D-4CB0-8506-52B12908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3853</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DETROIT AREA AGENCY ON AGING</vt:lpstr>
    </vt:vector>
  </TitlesOfParts>
  <Company>Microsoft</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AREA AGENCY ON AGING</dc:title>
  <dc:creator>Detroir Area Agency on Aging</dc:creator>
  <cp:lastModifiedBy>Ami Gueye</cp:lastModifiedBy>
  <cp:revision>12</cp:revision>
  <dcterms:created xsi:type="dcterms:W3CDTF">2021-07-15T16:57:00Z</dcterms:created>
  <dcterms:modified xsi:type="dcterms:W3CDTF">2021-08-03T15:14:00Z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0x010100D9EAF0974F42F947A9CDCBC4F785201B</vt:lpwstr>
  </property>
</Properties>
</file>